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line="240" w:lineRule="auto"/>
        <w:jc w:val="center"/>
        <w:rPr>
          <w:sz w:val="24"/>
          <w:szCs w:val="24"/>
        </w:rPr>
      </w:pPr>
      <w:r>
        <w:rPr>
          <w:rFonts w:ascii="Arial" w:eastAsia="Arial" w:hAnsi="Arial" w:cs="Arial"/>
          <w:b/>
          <w:bCs/>
          <w:sz w:val="24"/>
          <w:szCs w:val="24"/>
        </w:rPr>
        <w:t>SCHOOL NAME – ADDRESS – PHONE NUMBER</w:t>
      </w:r>
    </w:p>
    <w:p>
      <w:pPr>
        <w:spacing w:before="0" w:after="0" w:line="240" w:lineRule="auto"/>
        <w:jc w:val="center"/>
        <w:rPr>
          <w:sz w:val="24"/>
          <w:szCs w:val="24"/>
        </w:rPr>
      </w:pPr>
      <w:r>
        <w:rPr>
          <w:rFonts w:ascii="Arial" w:eastAsia="Arial" w:hAnsi="Arial" w:cs="Arial"/>
          <w:b/>
          <w:bCs/>
          <w:sz w:val="24"/>
          <w:szCs w:val="24"/>
        </w:rPr>
        <w:t xml:space="preserve">WORK-BASED </w:t>
      </w:r>
      <w:r>
        <w:rPr>
          <w:rFonts w:ascii="Arial" w:eastAsia="Arial" w:hAnsi="Arial" w:cs="Arial"/>
          <w:b/>
          <w:bCs/>
          <w:sz w:val="24"/>
          <w:szCs w:val="24"/>
        </w:rPr>
        <w:t>LEARNING AGREEMENT</w:t>
      </w:r>
    </w:p>
    <w:p>
      <w:pPr>
        <w:spacing w:before="0" w:after="0" w:line="240" w:lineRule="auto"/>
        <w:rPr>
          <w:sz w:val="24"/>
          <w:szCs w:val="24"/>
        </w:rPr>
      </w:pPr>
    </w:p>
    <w:p>
      <w:pPr>
        <w:spacing w:before="0" w:after="0" w:line="240" w:lineRule="auto"/>
        <w:rPr>
          <w:sz w:val="24"/>
          <w:szCs w:val="24"/>
        </w:rPr>
      </w:pPr>
      <w:r>
        <w:rPr>
          <w:rFonts w:ascii="Arial" w:eastAsia="Arial" w:hAnsi="Arial" w:cs="Arial"/>
          <w:b/>
          <w:bCs/>
          <w:sz w:val="24"/>
          <w:szCs w:val="24"/>
        </w:rPr>
        <w:t>STUDENT INFORMATION</w:t>
      </w:r>
    </w:p>
    <w:tbl>
      <w:tblPr>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4621"/>
        <w:gridCol w:w="4606"/>
      </w:tblGrid>
      <w:tr>
        <w:tblPrEx>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350"/>
        </w:trPr>
        <w:tc>
          <w:tcPr>
            <w:tcW w:w="5328" w:type="dxa"/>
            <w:tcBorders>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Name:</w:t>
            </w:r>
          </w:p>
        </w:tc>
        <w:tc>
          <w:tcPr>
            <w:tcW w:w="5328" w:type="dxa"/>
            <w:tcBorders>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Phone:</w:t>
            </w:r>
          </w:p>
        </w:tc>
      </w:tr>
      <w:tr>
        <w:tblPrEx>
          <w:tblInd w:w="113" w:type="dxa"/>
          <w:tblCellMar>
            <w:top w:w="0" w:type="dxa"/>
            <w:left w:w="0" w:type="dxa"/>
            <w:bottom w:w="0" w:type="dxa"/>
            <w:right w:w="0" w:type="dxa"/>
          </w:tblCellMar>
        </w:tblPrEx>
        <w:trPr>
          <w:trHeight w:val="350"/>
        </w:trPr>
        <w:tc>
          <w:tcPr>
            <w:tcW w:w="5328"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Address:</w:t>
            </w:r>
          </w:p>
        </w:tc>
        <w:tc>
          <w:tcPr>
            <w:tcW w:w="5328"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City/Zip:</w:t>
            </w:r>
          </w:p>
        </w:tc>
      </w:tr>
      <w:tr>
        <w:tblPrEx>
          <w:tblInd w:w="113" w:type="dxa"/>
          <w:tblCellMar>
            <w:top w:w="0" w:type="dxa"/>
            <w:left w:w="0" w:type="dxa"/>
            <w:bottom w:w="0" w:type="dxa"/>
            <w:right w:w="0" w:type="dxa"/>
          </w:tblCellMar>
        </w:tblPrEx>
        <w:trPr>
          <w:trHeight w:val="350"/>
        </w:trPr>
        <w:tc>
          <w:tcPr>
            <w:tcW w:w="5328" w:type="dxa"/>
            <w:tcBorders>
              <w:top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DOB:</w:t>
            </w:r>
          </w:p>
        </w:tc>
        <w:tc>
          <w:tcPr>
            <w:tcW w:w="5328" w:type="dxa"/>
            <w:tcBorders>
              <w:top w:val="single" w:sz="4" w:space="0" w:color="000000"/>
              <w:lef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Grade:</w:t>
            </w:r>
          </w:p>
        </w:tc>
      </w:tr>
    </w:tbl>
    <w:p>
      <w:pPr>
        <w:spacing w:before="0" w:after="0" w:line="240" w:lineRule="auto"/>
        <w:rPr>
          <w:sz w:val="24"/>
          <w:szCs w:val="24"/>
        </w:rPr>
      </w:pPr>
    </w:p>
    <w:p>
      <w:pPr>
        <w:spacing w:before="0" w:after="0" w:line="240" w:lineRule="auto"/>
        <w:rPr>
          <w:sz w:val="24"/>
          <w:szCs w:val="24"/>
        </w:rPr>
      </w:pPr>
      <w:r>
        <w:rPr>
          <w:rFonts w:ascii="Arial" w:eastAsia="Arial" w:hAnsi="Arial" w:cs="Arial"/>
          <w:b/>
          <w:bCs/>
          <w:sz w:val="24"/>
          <w:szCs w:val="24"/>
        </w:rPr>
        <w:t>INSTRUCTOR/EDUCAT</w:t>
      </w:r>
      <w:r>
        <w:rPr>
          <w:rFonts w:ascii="Arial" w:eastAsia="Arial" w:hAnsi="Arial" w:cs="Arial"/>
          <w:b/>
          <w:bCs/>
          <w:sz w:val="24"/>
          <w:szCs w:val="24"/>
        </w:rPr>
        <w:t xml:space="preserve">OR </w:t>
      </w:r>
      <w:r>
        <w:rPr>
          <w:rFonts w:ascii="Arial" w:eastAsia="Arial" w:hAnsi="Arial" w:cs="Arial"/>
          <w:b/>
          <w:bCs/>
          <w:sz w:val="24"/>
          <w:szCs w:val="24"/>
        </w:rPr>
        <w:t>INFORMATION</w:t>
      </w:r>
    </w:p>
    <w:tbl>
      <w:tblPr>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4538"/>
        <w:gridCol w:w="4689"/>
      </w:tblGrid>
      <w:tr>
        <w:tblPrEx>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332"/>
        </w:trPr>
        <w:tc>
          <w:tcPr>
            <w:tcW w:w="5328" w:type="dxa"/>
            <w:tcBorders>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Name:</w:t>
            </w:r>
          </w:p>
        </w:tc>
        <w:tc>
          <w:tcPr>
            <w:tcW w:w="5328" w:type="dxa"/>
            <w:tcBorders>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Phone:</w:t>
            </w:r>
          </w:p>
        </w:tc>
      </w:tr>
      <w:tr>
        <w:tblPrEx>
          <w:tblInd w:w="113" w:type="dxa"/>
          <w:tblCellMar>
            <w:top w:w="0" w:type="dxa"/>
            <w:left w:w="0" w:type="dxa"/>
            <w:bottom w:w="0" w:type="dxa"/>
            <w:right w:w="0" w:type="dxa"/>
          </w:tblCellMar>
        </w:tblPrEx>
        <w:trPr>
          <w:trHeight w:val="350"/>
        </w:trPr>
        <w:tc>
          <w:tcPr>
            <w:tcW w:w="5328"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School Address:</w:t>
            </w:r>
          </w:p>
        </w:tc>
        <w:tc>
          <w:tcPr>
            <w:tcW w:w="5328"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City/Zip:</w:t>
            </w:r>
          </w:p>
        </w:tc>
      </w:tr>
      <w:tr>
        <w:tblPrEx>
          <w:tblInd w:w="113" w:type="dxa"/>
          <w:tblCellMar>
            <w:top w:w="0" w:type="dxa"/>
            <w:left w:w="0" w:type="dxa"/>
            <w:bottom w:w="0" w:type="dxa"/>
            <w:right w:w="0" w:type="dxa"/>
          </w:tblCellMar>
        </w:tblPrEx>
        <w:trPr>
          <w:trHeight w:val="350"/>
        </w:trPr>
        <w:tc>
          <w:tcPr>
            <w:tcW w:w="5328" w:type="dxa"/>
            <w:tcBorders>
              <w:top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Position Title:</w:t>
            </w:r>
          </w:p>
        </w:tc>
        <w:tc>
          <w:tcPr>
            <w:tcW w:w="5328" w:type="dxa"/>
            <w:tcBorders>
              <w:top w:val="single" w:sz="4" w:space="0" w:color="000000"/>
              <w:lef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District/School:</w:t>
            </w:r>
          </w:p>
        </w:tc>
      </w:tr>
    </w:tbl>
    <w:p>
      <w:pPr>
        <w:spacing w:before="0" w:after="0" w:line="240" w:lineRule="auto"/>
        <w:rPr>
          <w:sz w:val="24"/>
          <w:szCs w:val="24"/>
        </w:rPr>
      </w:pPr>
    </w:p>
    <w:p>
      <w:pPr>
        <w:spacing w:before="0" w:after="0" w:line="240" w:lineRule="auto"/>
        <w:rPr>
          <w:sz w:val="24"/>
          <w:szCs w:val="24"/>
        </w:rPr>
      </w:pPr>
      <w:r>
        <w:rPr>
          <w:rFonts w:ascii="Arial" w:eastAsia="Arial" w:hAnsi="Arial" w:cs="Arial"/>
          <w:b/>
          <w:bCs/>
          <w:sz w:val="24"/>
          <w:szCs w:val="24"/>
        </w:rPr>
        <w:t>EMPLOYER/BUSINESS MENTOR INFORMATION</w:t>
      </w:r>
    </w:p>
    <w:tbl>
      <w:tblPr>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4410"/>
        <w:gridCol w:w="4817"/>
      </w:tblGrid>
      <w:tr>
        <w:tblPrEx>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323"/>
        </w:trPr>
        <w:tc>
          <w:tcPr>
            <w:tcW w:w="5328" w:type="dxa"/>
            <w:tcBorders>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Name:</w:t>
            </w:r>
          </w:p>
        </w:tc>
        <w:tc>
          <w:tcPr>
            <w:tcW w:w="5328" w:type="dxa"/>
            <w:tcBorders>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Business/Organization:</w:t>
            </w:r>
          </w:p>
        </w:tc>
      </w:tr>
      <w:tr>
        <w:tblPrEx>
          <w:tblInd w:w="113" w:type="dxa"/>
          <w:tblCellMar>
            <w:top w:w="0" w:type="dxa"/>
            <w:left w:w="0" w:type="dxa"/>
            <w:bottom w:w="0" w:type="dxa"/>
            <w:right w:w="0" w:type="dxa"/>
          </w:tblCellMar>
        </w:tblPrEx>
        <w:trPr>
          <w:trHeight w:val="350"/>
        </w:trPr>
        <w:tc>
          <w:tcPr>
            <w:tcW w:w="5328"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Phone:</w:t>
            </w:r>
          </w:p>
        </w:tc>
        <w:tc>
          <w:tcPr>
            <w:tcW w:w="5328"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Address:</w:t>
            </w:r>
          </w:p>
        </w:tc>
      </w:tr>
      <w:tr>
        <w:tblPrEx>
          <w:tblInd w:w="113" w:type="dxa"/>
          <w:tblCellMar>
            <w:top w:w="0" w:type="dxa"/>
            <w:left w:w="0" w:type="dxa"/>
            <w:bottom w:w="0" w:type="dxa"/>
            <w:right w:w="0" w:type="dxa"/>
          </w:tblCellMar>
        </w:tblPrEx>
        <w:trPr>
          <w:trHeight w:val="350"/>
        </w:trPr>
        <w:tc>
          <w:tcPr>
            <w:tcW w:w="5328" w:type="dxa"/>
            <w:tcBorders>
              <w:top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City/Zip:</w:t>
            </w:r>
          </w:p>
        </w:tc>
        <w:tc>
          <w:tcPr>
            <w:tcW w:w="5328" w:type="dxa"/>
            <w:tcBorders>
              <w:top w:val="single" w:sz="4" w:space="0" w:color="000000"/>
              <w:lef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Position Title:</w:t>
            </w:r>
          </w:p>
        </w:tc>
      </w:tr>
    </w:tbl>
    <w:p>
      <w:pPr>
        <w:spacing w:before="0" w:after="0" w:line="240" w:lineRule="auto"/>
        <w:rPr>
          <w:sz w:val="24"/>
          <w:szCs w:val="24"/>
        </w:rPr>
      </w:pPr>
    </w:p>
    <w:p>
      <w:pPr>
        <w:spacing w:before="0" w:after="0" w:line="240" w:lineRule="auto"/>
        <w:rPr>
          <w:sz w:val="24"/>
          <w:szCs w:val="24"/>
        </w:rPr>
      </w:pPr>
      <w:r>
        <w:rPr>
          <w:rFonts w:ascii="Arial" w:eastAsia="Arial" w:hAnsi="Arial" w:cs="Arial"/>
          <w:b/>
          <w:bCs/>
          <w:sz w:val="24"/>
          <w:szCs w:val="24"/>
        </w:rPr>
        <w:t>EXPERIENCE DETAILS</w:t>
      </w:r>
    </w:p>
    <w:tbl>
      <w:tblPr>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4340"/>
        <w:gridCol w:w="4887"/>
      </w:tblGrid>
      <w:tr>
        <w:tblPrEx>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323"/>
        </w:trPr>
        <w:tc>
          <w:tcPr>
            <w:tcW w:w="5035" w:type="dxa"/>
            <w:tcBorders>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Start Date:</w:t>
            </w:r>
            <w:r>
              <w:rPr>
                <w:rFonts w:ascii="Arial" w:eastAsia="Arial" w:hAnsi="Arial" w:cs="Arial"/>
                <w:b w:val="0"/>
                <w:bCs w:val="0"/>
                <w:i w:val="0"/>
                <w:iCs w:val="0"/>
                <w:smallCaps w:val="0"/>
                <w:color w:val="000000"/>
                <w:sz w:val="24"/>
                <w:szCs w:val="24"/>
              </w:rPr>
              <w:t xml:space="preserve"> __/__/__ End Date: __/__/__</w:t>
            </w:r>
          </w:p>
        </w:tc>
        <w:tc>
          <w:tcPr>
            <w:tcW w:w="5580" w:type="dxa"/>
            <w:tcBorders>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Grading Period</w:t>
            </w:r>
            <w:r>
              <w:rPr>
                <w:rFonts w:ascii="Arial" w:eastAsia="Arial" w:hAnsi="Arial" w:cs="Arial"/>
                <w:b w:val="0"/>
                <w:bCs w:val="0"/>
                <w:i w:val="0"/>
                <w:iCs w:val="0"/>
                <w:smallCaps w:val="0"/>
                <w:color w:val="000000"/>
                <w:sz w:val="24"/>
                <w:szCs w:val="24"/>
              </w:rPr>
              <w:t>(s)</w:t>
            </w:r>
            <w:r>
              <w:rPr>
                <w:rFonts w:ascii="Arial" w:eastAsia="Arial" w:hAnsi="Arial" w:cs="Arial"/>
                <w:b w:val="0"/>
                <w:bCs w:val="0"/>
                <w:i w:val="0"/>
                <w:iCs w:val="0"/>
                <w:smallCaps w:val="0"/>
                <w:color w:val="000000"/>
                <w:sz w:val="24"/>
                <w:szCs w:val="24"/>
              </w:rPr>
              <w:t>:</w:t>
            </w:r>
          </w:p>
        </w:tc>
      </w:tr>
      <w:tr>
        <w:tblPrEx>
          <w:tblInd w:w="113" w:type="dxa"/>
          <w:tblCellMar>
            <w:top w:w="0" w:type="dxa"/>
            <w:left w:w="0" w:type="dxa"/>
            <w:bottom w:w="0" w:type="dxa"/>
            <w:right w:w="0" w:type="dxa"/>
          </w:tblCellMar>
        </w:tblPrEx>
        <w:trPr>
          <w:trHeight w:val="368"/>
        </w:trPr>
        <w:tc>
          <w:tcPr>
            <w:tcW w:w="10615" w:type="dxa"/>
            <w:gridSpan w:val="2"/>
            <w:tcBorders>
              <w:top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 xml:space="preserve">Career Field Pathway </w:t>
            </w:r>
            <w:r>
              <w:rPr>
                <w:rFonts w:ascii="Arial" w:eastAsia="Arial" w:hAnsi="Arial" w:cs="Arial"/>
                <w:b w:val="0"/>
                <w:bCs w:val="0"/>
                <w:i/>
                <w:iCs/>
                <w:smallCaps w:val="0"/>
                <w:color w:val="000000"/>
                <w:sz w:val="20"/>
                <w:szCs w:val="20"/>
              </w:rPr>
              <w:t>(if applicable)</w:t>
            </w:r>
            <w:r>
              <w:rPr>
                <w:rFonts w:ascii="Arial" w:eastAsia="Arial" w:hAnsi="Arial" w:cs="Arial"/>
                <w:b w:val="0"/>
                <w:bCs w:val="0"/>
                <w:i w:val="0"/>
                <w:iCs w:val="0"/>
                <w:smallCaps w:val="0"/>
                <w:color w:val="000000"/>
                <w:sz w:val="24"/>
                <w:szCs w:val="24"/>
              </w:rPr>
              <w:t>:</w:t>
            </w:r>
          </w:p>
        </w:tc>
      </w:tr>
      <w:tr>
        <w:tblPrEx>
          <w:tblInd w:w="113" w:type="dxa"/>
          <w:tblCellMar>
            <w:top w:w="0" w:type="dxa"/>
            <w:left w:w="0" w:type="dxa"/>
            <w:bottom w:w="0" w:type="dxa"/>
            <w:right w:w="0" w:type="dxa"/>
          </w:tblCellMar>
        </w:tblPrEx>
        <w:trPr>
          <w:trHeight w:val="350"/>
        </w:trPr>
        <w:tc>
          <w:tcPr>
            <w:tcW w:w="10615" w:type="dxa"/>
            <w:gridSpan w:val="2"/>
            <w:tcBorders>
              <w:top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This experience will be considered for Credit Flexibility:</w:t>
            </w:r>
            <w:r>
              <w:rPr>
                <w:rFonts w:ascii="Arial" w:eastAsia="Arial" w:hAnsi="Arial" w:cs="Arial"/>
                <w:b w:val="0"/>
                <w:bCs w:val="0"/>
                <w:i w:val="0"/>
                <w:iCs w:val="0"/>
                <w:smallCaps w:val="0"/>
                <w:color w:val="000000"/>
                <w:sz w:val="24"/>
                <w:szCs w:val="24"/>
              </w:rPr>
              <w:t xml:space="preserve">      </w:t>
            </w:r>
            <w:sdt>
              <w:sdtPr>
                <w:id w:val="1953204707"/>
                <w:placeholder>
                  <w:docPart w:val="DefaultPlaceholder_22675703"/>
                </w:placeholder>
                <w:text/>
              </w:sdtPr>
              <w:sdtContent>
                <w:r>
                  <w:rPr>
                    <w:rFonts w:ascii="MS Gothic" w:eastAsia="MS Gothic" w:hAnsi="MS Gothic" w:cs="MS Gothic"/>
                    <w:b w:val="0"/>
                    <w:bCs w:val="0"/>
                    <w:i w:val="0"/>
                    <w:iCs w:val="0"/>
                    <w:smallCaps w:val="0"/>
                    <w:color w:val="000000"/>
                    <w:sz w:val="24"/>
                    <w:szCs w:val="24"/>
                  </w:rPr>
                  <w:t>☐</w:t>
                </w:r>
              </w:sdtContent>
            </w:sdt>
            <w:r>
              <w:rPr>
                <w:b w:val="0"/>
                <w:bCs w:val="0"/>
                <w:i w:val="0"/>
                <w:iCs w:val="0"/>
                <w:smallCaps w:val="0"/>
                <w:color w:val="000000"/>
                <w:sz w:val="24"/>
                <w:szCs w:val="24"/>
              </w:rPr>
              <w:t xml:space="preserve"> </w:t>
            </w:r>
            <w:r>
              <w:rPr>
                <w:rFonts w:ascii="Arial" w:eastAsia="Arial" w:hAnsi="Arial" w:cs="Arial"/>
                <w:b w:val="0"/>
                <w:bCs w:val="0"/>
                <w:i w:val="0"/>
                <w:iCs w:val="0"/>
                <w:smallCaps w:val="0"/>
                <w:color w:val="000000"/>
                <w:sz w:val="24"/>
                <w:szCs w:val="24"/>
              </w:rPr>
              <w:t>Yes</w:t>
            </w:r>
            <w:r>
              <w:rPr>
                <w:rFonts w:ascii="Arial" w:eastAsia="Arial" w:hAnsi="Arial" w:cs="Arial"/>
                <w:b w:val="0"/>
                <w:bCs w:val="0"/>
                <w:i w:val="0"/>
                <w:iCs w:val="0"/>
                <w:smallCaps w:val="0"/>
                <w:color w:val="000000"/>
                <w:sz w:val="24"/>
                <w:szCs w:val="24"/>
              </w:rPr>
              <w:t xml:space="preserve">        </w:t>
            </w:r>
            <w:sdt>
              <w:sdtPr>
                <w:id w:val="1103930483"/>
                <w:placeholder>
                  <w:docPart w:val="DefaultPlaceholder_22675703"/>
                </w:placeholder>
                <w:text/>
              </w:sdtPr>
              <w:sdtContent>
                <w:r>
                  <w:rPr>
                    <w:rFonts w:ascii="MS Gothic" w:eastAsia="MS Gothic" w:hAnsi="MS Gothic" w:cs="MS Gothic"/>
                    <w:b w:val="0"/>
                    <w:bCs w:val="0"/>
                    <w:i w:val="0"/>
                    <w:iCs w:val="0"/>
                    <w:smallCaps w:val="0"/>
                    <w:color w:val="000000"/>
                    <w:sz w:val="24"/>
                    <w:szCs w:val="24"/>
                  </w:rPr>
                  <w:t>☐</w:t>
                </w:r>
              </w:sdtContent>
            </w:sdt>
            <w:r>
              <w:rPr>
                <w:b w:val="0"/>
                <w:bCs w:val="0"/>
                <w:i w:val="0"/>
                <w:iCs w:val="0"/>
                <w:smallCaps w:val="0"/>
                <w:color w:val="000000"/>
                <w:sz w:val="24"/>
                <w:szCs w:val="24"/>
              </w:rPr>
              <w:t xml:space="preserve"> </w:t>
            </w:r>
            <w:r>
              <w:rPr>
                <w:rFonts w:ascii="Arial" w:eastAsia="Arial" w:hAnsi="Arial" w:cs="Arial"/>
                <w:b w:val="0"/>
                <w:bCs w:val="0"/>
                <w:i w:val="0"/>
                <w:iCs w:val="0"/>
                <w:smallCaps w:val="0"/>
                <w:color w:val="000000"/>
                <w:sz w:val="24"/>
                <w:szCs w:val="24"/>
              </w:rPr>
              <w:t>No</w:t>
            </w:r>
          </w:p>
        </w:tc>
      </w:tr>
      <w:tr>
        <w:tblPrEx>
          <w:tblInd w:w="113" w:type="dxa"/>
          <w:tblCellMar>
            <w:top w:w="0" w:type="dxa"/>
            <w:left w:w="0" w:type="dxa"/>
            <w:bottom w:w="0" w:type="dxa"/>
            <w:right w:w="0" w:type="dxa"/>
          </w:tblCellMar>
        </w:tblPrEx>
        <w:trPr>
          <w:trHeight w:val="3653"/>
        </w:trPr>
        <w:tc>
          <w:tcPr>
            <w:tcW w:w="5035"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Type of Work-Based Learning:</w:t>
            </w:r>
          </w:p>
          <w:p>
            <w:pPr>
              <w:spacing w:before="0" w:after="0" w:line="240" w:lineRule="auto"/>
              <w:rPr>
                <w:b w:val="0"/>
                <w:bCs w:val="0"/>
                <w:i w:val="0"/>
                <w:iCs w:val="0"/>
                <w:smallCaps w:val="0"/>
                <w:color w:val="000000"/>
                <w:sz w:val="24"/>
                <w:szCs w:val="24"/>
              </w:rPr>
            </w:pPr>
            <w:sdt>
              <w:sdtPr>
                <w:id w:val="848799818"/>
                <w:placeholder>
                  <w:docPart w:val="DefaultPlaceholder_22675703"/>
                </w:placeholder>
                <w:text/>
              </w:sdtPr>
              <w:sdtContent>
                <w:r>
                  <w:rPr>
                    <w:rFonts w:ascii="MS Gothic" w:eastAsia="MS Gothic" w:hAnsi="MS Gothic" w:cs="MS Gothic"/>
                    <w:b w:val="0"/>
                    <w:bCs w:val="0"/>
                    <w:i w:val="0"/>
                    <w:iCs w:val="0"/>
                    <w:smallCaps w:val="0"/>
                    <w:color w:val="000000"/>
                    <w:sz w:val="24"/>
                    <w:szCs w:val="24"/>
                  </w:rPr>
                  <w:t>☐</w:t>
                </w:r>
              </w:sdtContent>
            </w:sdt>
            <w:r>
              <w:rPr>
                <w:b w:val="0"/>
                <w:bCs w:val="0"/>
                <w:i w:val="0"/>
                <w:iCs w:val="0"/>
                <w:smallCaps w:val="0"/>
                <w:color w:val="000000"/>
                <w:sz w:val="24"/>
                <w:szCs w:val="24"/>
              </w:rPr>
              <w:t xml:space="preserve"> </w:t>
            </w:r>
            <w:r>
              <w:rPr>
                <w:rFonts w:ascii="Arial" w:eastAsia="Arial" w:hAnsi="Arial" w:cs="Arial"/>
                <w:b w:val="0"/>
                <w:bCs w:val="0"/>
                <w:i w:val="0"/>
                <w:iCs w:val="0"/>
                <w:smallCaps w:val="0"/>
                <w:color w:val="000000"/>
                <w:sz w:val="24"/>
                <w:szCs w:val="24"/>
              </w:rPr>
              <w:t>Off-Site Placement or Internship</w:t>
            </w:r>
          </w:p>
          <w:p>
            <w:pPr>
              <w:spacing w:before="0" w:after="0" w:line="240" w:lineRule="auto"/>
              <w:rPr>
                <w:b w:val="0"/>
                <w:bCs w:val="0"/>
                <w:i w:val="0"/>
                <w:iCs w:val="0"/>
                <w:smallCaps w:val="0"/>
                <w:color w:val="000000"/>
                <w:sz w:val="24"/>
                <w:szCs w:val="24"/>
              </w:rPr>
            </w:pPr>
            <w:sdt>
              <w:sdtPr>
                <w:id w:val="988518347"/>
                <w:placeholder>
                  <w:docPart w:val="DefaultPlaceholder_22675703"/>
                </w:placeholder>
                <w:text/>
              </w:sdtPr>
              <w:sdtContent>
                <w:r>
                  <w:rPr>
                    <w:rFonts w:ascii="MS Gothic" w:eastAsia="MS Gothic" w:hAnsi="MS Gothic" w:cs="MS Gothic"/>
                    <w:b w:val="0"/>
                    <w:bCs w:val="0"/>
                    <w:i w:val="0"/>
                    <w:iCs w:val="0"/>
                    <w:smallCaps w:val="0"/>
                    <w:color w:val="000000"/>
                    <w:sz w:val="24"/>
                    <w:szCs w:val="24"/>
                  </w:rPr>
                  <w:t>☐</w:t>
                </w:r>
              </w:sdtContent>
            </w:sdt>
            <w:r>
              <w:rPr>
                <w:b w:val="0"/>
                <w:bCs w:val="0"/>
                <w:i w:val="0"/>
                <w:iCs w:val="0"/>
                <w:smallCaps w:val="0"/>
                <w:color w:val="000000"/>
                <w:sz w:val="24"/>
                <w:szCs w:val="24"/>
              </w:rPr>
              <w:t xml:space="preserve"> </w:t>
            </w:r>
            <w:r>
              <w:rPr>
                <w:rFonts w:ascii="Arial" w:eastAsia="Arial" w:hAnsi="Arial" w:cs="Arial"/>
                <w:b w:val="0"/>
                <w:bCs w:val="0"/>
                <w:i w:val="0"/>
                <w:iCs w:val="0"/>
                <w:smallCaps w:val="0"/>
                <w:color w:val="000000"/>
                <w:sz w:val="24"/>
                <w:szCs w:val="24"/>
              </w:rPr>
              <w:t>Apprenticeship/Pre-Apprenticeship</w:t>
            </w:r>
          </w:p>
          <w:p>
            <w:pPr>
              <w:spacing w:before="0" w:after="0" w:line="240" w:lineRule="auto"/>
              <w:rPr>
                <w:b w:val="0"/>
                <w:bCs w:val="0"/>
                <w:i w:val="0"/>
                <w:iCs w:val="0"/>
                <w:smallCaps w:val="0"/>
                <w:color w:val="000000"/>
                <w:sz w:val="24"/>
                <w:szCs w:val="24"/>
              </w:rPr>
            </w:pPr>
            <w:sdt>
              <w:sdtPr>
                <w:id w:val="1401302191"/>
                <w:placeholder>
                  <w:docPart w:val="DefaultPlaceholder_22675703"/>
                </w:placeholder>
                <w:text/>
              </w:sdtPr>
              <w:sdtContent>
                <w:r>
                  <w:rPr>
                    <w:rFonts w:ascii="MS Gothic" w:eastAsia="MS Gothic" w:hAnsi="MS Gothic" w:cs="MS Gothic"/>
                    <w:b w:val="0"/>
                    <w:bCs w:val="0"/>
                    <w:i w:val="0"/>
                    <w:iCs w:val="0"/>
                    <w:smallCaps w:val="0"/>
                    <w:color w:val="000000"/>
                    <w:sz w:val="24"/>
                    <w:szCs w:val="24"/>
                  </w:rPr>
                  <w:t>☐</w:t>
                </w:r>
              </w:sdtContent>
            </w:sdt>
            <w:r>
              <w:rPr>
                <w:b w:val="0"/>
                <w:bCs w:val="0"/>
                <w:i w:val="0"/>
                <w:iCs w:val="0"/>
                <w:smallCaps w:val="0"/>
                <w:color w:val="000000"/>
                <w:sz w:val="24"/>
                <w:szCs w:val="24"/>
              </w:rPr>
              <w:t xml:space="preserve"> </w:t>
            </w:r>
            <w:r>
              <w:rPr>
                <w:rFonts w:ascii="Arial" w:eastAsia="Arial" w:hAnsi="Arial" w:cs="Arial"/>
                <w:b w:val="0"/>
                <w:bCs w:val="0"/>
                <w:i w:val="0"/>
                <w:iCs w:val="0"/>
                <w:smallCaps w:val="0"/>
                <w:color w:val="000000"/>
                <w:sz w:val="24"/>
                <w:szCs w:val="24"/>
              </w:rPr>
              <w:t>Remote or Virtual Placement</w:t>
            </w:r>
          </w:p>
          <w:p>
            <w:pPr>
              <w:spacing w:before="0" w:after="0" w:line="240" w:lineRule="auto"/>
              <w:rPr>
                <w:b w:val="0"/>
                <w:bCs w:val="0"/>
                <w:i w:val="0"/>
                <w:iCs w:val="0"/>
                <w:smallCaps w:val="0"/>
                <w:color w:val="000000"/>
                <w:sz w:val="24"/>
                <w:szCs w:val="24"/>
              </w:rPr>
            </w:pPr>
            <w:sdt>
              <w:sdtPr>
                <w:id w:val="1494681629"/>
                <w:placeholder>
                  <w:docPart w:val="DefaultPlaceholder_22675703"/>
                </w:placeholder>
                <w:text/>
              </w:sdtPr>
              <w:sdtContent>
                <w:r>
                  <w:rPr>
                    <w:rFonts w:ascii="MS Gothic" w:eastAsia="MS Gothic" w:hAnsi="MS Gothic" w:cs="MS Gothic"/>
                    <w:b w:val="0"/>
                    <w:bCs w:val="0"/>
                    <w:i w:val="0"/>
                    <w:iCs w:val="0"/>
                    <w:smallCaps w:val="0"/>
                    <w:color w:val="000000"/>
                    <w:sz w:val="24"/>
                    <w:szCs w:val="24"/>
                  </w:rPr>
                  <w:t>☐</w:t>
                </w:r>
              </w:sdtContent>
            </w:sdt>
            <w:r>
              <w:rPr>
                <w:b w:val="0"/>
                <w:bCs w:val="0"/>
                <w:i w:val="0"/>
                <w:iCs w:val="0"/>
                <w:smallCaps w:val="0"/>
                <w:color w:val="000000"/>
                <w:sz w:val="24"/>
                <w:szCs w:val="24"/>
              </w:rPr>
              <w:t xml:space="preserve"> </w:t>
            </w:r>
            <w:r>
              <w:rPr>
                <w:rFonts w:ascii="Arial" w:eastAsia="Arial" w:hAnsi="Arial" w:cs="Arial"/>
                <w:b w:val="0"/>
                <w:bCs w:val="0"/>
                <w:i w:val="0"/>
                <w:iCs w:val="0"/>
                <w:smallCaps w:val="0"/>
                <w:color w:val="000000"/>
                <w:sz w:val="24"/>
                <w:szCs w:val="24"/>
              </w:rPr>
              <w:t>Entrepreneurship</w:t>
            </w:r>
          </w:p>
          <w:p>
            <w:pPr>
              <w:spacing w:before="0" w:after="0" w:line="240" w:lineRule="auto"/>
              <w:rPr>
                <w:b w:val="0"/>
                <w:bCs w:val="0"/>
                <w:i w:val="0"/>
                <w:iCs w:val="0"/>
                <w:smallCaps w:val="0"/>
                <w:color w:val="000000"/>
                <w:sz w:val="24"/>
                <w:szCs w:val="24"/>
              </w:rPr>
            </w:pPr>
            <w:sdt>
              <w:sdtPr>
                <w:id w:val="1630361424"/>
                <w:placeholder>
                  <w:docPart w:val="DefaultPlaceholder_22675703"/>
                </w:placeholder>
                <w:text/>
              </w:sdtPr>
              <w:sdtContent>
                <w:r>
                  <w:rPr>
                    <w:rFonts w:ascii="MS Gothic" w:eastAsia="MS Gothic" w:hAnsi="MS Gothic" w:cs="MS Gothic"/>
                    <w:b w:val="0"/>
                    <w:bCs w:val="0"/>
                    <w:i w:val="0"/>
                    <w:iCs w:val="0"/>
                    <w:smallCaps w:val="0"/>
                    <w:color w:val="000000"/>
                    <w:sz w:val="24"/>
                    <w:szCs w:val="24"/>
                  </w:rPr>
                  <w:t>☐</w:t>
                </w:r>
              </w:sdtContent>
            </w:sdt>
            <w:r>
              <w:rPr>
                <w:b w:val="0"/>
                <w:bCs w:val="0"/>
                <w:i w:val="0"/>
                <w:iCs w:val="0"/>
                <w:smallCaps w:val="0"/>
                <w:color w:val="000000"/>
                <w:sz w:val="24"/>
                <w:szCs w:val="24"/>
              </w:rPr>
              <w:t xml:space="preserve"> </w:t>
            </w:r>
            <w:r>
              <w:rPr>
                <w:rFonts w:ascii="Arial" w:eastAsia="Arial" w:hAnsi="Arial" w:cs="Arial"/>
                <w:b w:val="0"/>
                <w:bCs w:val="0"/>
                <w:i w:val="0"/>
                <w:iCs w:val="0"/>
                <w:smallCaps w:val="0"/>
                <w:color w:val="000000"/>
                <w:sz w:val="24"/>
                <w:szCs w:val="24"/>
              </w:rPr>
              <w:t>School-Based Enterprise</w:t>
            </w:r>
          </w:p>
          <w:p>
            <w:pPr>
              <w:spacing w:before="0" w:after="0" w:line="240" w:lineRule="auto"/>
              <w:rPr>
                <w:b w:val="0"/>
                <w:bCs w:val="0"/>
                <w:i w:val="0"/>
                <w:iCs w:val="0"/>
                <w:smallCaps w:val="0"/>
                <w:color w:val="000000"/>
                <w:sz w:val="24"/>
                <w:szCs w:val="24"/>
              </w:rPr>
            </w:pPr>
            <w:sdt>
              <w:sdtPr>
                <w:id w:val="1515740508"/>
                <w:placeholder>
                  <w:docPart w:val="DefaultPlaceholder_22675703"/>
                </w:placeholder>
                <w:text/>
              </w:sdtPr>
              <w:sdtContent>
                <w:r>
                  <w:rPr>
                    <w:rFonts w:ascii="MS Gothic" w:eastAsia="MS Gothic" w:hAnsi="MS Gothic" w:cs="MS Gothic"/>
                    <w:b w:val="0"/>
                    <w:bCs w:val="0"/>
                    <w:i w:val="0"/>
                    <w:iCs w:val="0"/>
                    <w:smallCaps w:val="0"/>
                    <w:color w:val="000000"/>
                    <w:sz w:val="24"/>
                    <w:szCs w:val="24"/>
                  </w:rPr>
                  <w:t>☐</w:t>
                </w:r>
              </w:sdtContent>
            </w:sdt>
            <w:r>
              <w:rPr>
                <w:b w:val="0"/>
                <w:bCs w:val="0"/>
                <w:i w:val="0"/>
                <w:iCs w:val="0"/>
                <w:smallCaps w:val="0"/>
                <w:color w:val="000000"/>
                <w:sz w:val="24"/>
                <w:szCs w:val="24"/>
              </w:rPr>
              <w:t xml:space="preserve"> </w:t>
            </w:r>
            <w:r>
              <w:rPr>
                <w:rFonts w:ascii="Arial" w:eastAsia="Arial" w:hAnsi="Arial" w:cs="Arial"/>
                <w:b w:val="0"/>
                <w:bCs w:val="0"/>
                <w:i w:val="0"/>
                <w:iCs w:val="0"/>
                <w:smallCaps w:val="0"/>
                <w:color w:val="000000"/>
                <w:sz w:val="24"/>
                <w:szCs w:val="24"/>
              </w:rPr>
              <w:t>Simulated Work Environmen</w:t>
            </w:r>
            <w:r>
              <w:rPr>
                <w:rFonts w:ascii="Arial" w:eastAsia="Arial" w:hAnsi="Arial" w:cs="Arial"/>
                <w:b w:val="0"/>
                <w:bCs w:val="0"/>
                <w:i w:val="0"/>
                <w:iCs w:val="0"/>
                <w:smallCaps w:val="0"/>
                <w:color w:val="000000"/>
                <w:sz w:val="24"/>
                <w:szCs w:val="24"/>
              </w:rPr>
              <w:t>t</w:t>
            </w:r>
          </w:p>
          <w:p>
            <w:pPr>
              <w:spacing w:before="0" w:after="0" w:line="240" w:lineRule="auto"/>
              <w:rPr>
                <w:b w:val="0"/>
                <w:bCs w:val="0"/>
                <w:i w:val="0"/>
                <w:iCs w:val="0"/>
                <w:smallCaps w:val="0"/>
                <w:color w:val="000000"/>
                <w:sz w:val="24"/>
                <w:szCs w:val="24"/>
              </w:rPr>
            </w:pPr>
          </w:p>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Pay Rate: ___/h</w:t>
            </w:r>
            <w:r>
              <w:rPr>
                <w:rFonts w:ascii="Arial" w:eastAsia="Arial" w:hAnsi="Arial" w:cs="Arial"/>
                <w:b w:val="0"/>
                <w:bCs w:val="0"/>
                <w:i w:val="0"/>
                <w:iCs w:val="0"/>
                <w:smallCaps w:val="0"/>
                <w:color w:val="000000"/>
                <w:sz w:val="24"/>
                <w:szCs w:val="24"/>
              </w:rPr>
              <w:t>our</w:t>
            </w:r>
          </w:p>
          <w:p>
            <w:pPr>
              <w:spacing w:before="0" w:after="0" w:line="240" w:lineRule="auto"/>
              <w:rPr>
                <w:b w:val="0"/>
                <w:bCs w:val="0"/>
                <w:i w:val="0"/>
                <w:iCs w:val="0"/>
                <w:smallCaps w:val="0"/>
                <w:color w:val="000000"/>
                <w:sz w:val="20"/>
                <w:szCs w:val="20"/>
              </w:rPr>
            </w:pPr>
            <w:r>
              <w:rPr>
                <w:rFonts w:ascii="Arial" w:eastAsia="Arial" w:hAnsi="Arial" w:cs="Arial"/>
                <w:b w:val="0"/>
                <w:bCs w:val="0"/>
                <w:i/>
                <w:iCs/>
                <w:smallCaps w:val="0"/>
                <w:color w:val="000000"/>
                <w:sz w:val="20"/>
                <w:szCs w:val="20"/>
              </w:rPr>
              <w:t>(if applicable)</w:t>
            </w:r>
          </w:p>
          <w:p>
            <w:pPr>
              <w:spacing w:before="0" w:after="0" w:line="240" w:lineRule="auto"/>
              <w:rPr>
                <w:b w:val="0"/>
                <w:bCs w:val="0"/>
                <w:i w:val="0"/>
                <w:iCs w:val="0"/>
                <w:smallCaps w:val="0"/>
                <w:color w:val="000000"/>
                <w:sz w:val="24"/>
                <w:szCs w:val="24"/>
              </w:rPr>
            </w:pPr>
          </w:p>
          <w:p>
            <w:pPr>
              <w:spacing w:before="0" w:after="0" w:line="240" w:lineRule="auto"/>
              <w:rPr>
                <w:b w:val="0"/>
                <w:bCs w:val="0"/>
                <w:i w:val="0"/>
                <w:iCs w:val="0"/>
                <w:smallCaps w:val="0"/>
                <w:color w:val="000000"/>
                <w:sz w:val="24"/>
                <w:szCs w:val="24"/>
              </w:rPr>
            </w:pPr>
          </w:p>
        </w:tc>
        <w:tc>
          <w:tcPr>
            <w:tcW w:w="558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Typical Weekly Schedule:</w:t>
            </w:r>
          </w:p>
          <w:p>
            <w:pPr>
              <w:spacing w:before="0" w:after="0" w:line="240" w:lineRule="auto"/>
              <w:rPr>
                <w:b w:val="0"/>
                <w:bCs w:val="0"/>
                <w:i w:val="0"/>
                <w:iCs w:val="0"/>
                <w:smallCaps w:val="0"/>
                <w:color w:val="000000"/>
                <w:sz w:val="16"/>
                <w:szCs w:val="16"/>
              </w:rPr>
            </w:pPr>
          </w:p>
          <w:tbl>
            <w:tblPr>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1272"/>
              <w:gridCol w:w="1126"/>
              <w:gridCol w:w="1038"/>
              <w:gridCol w:w="1225"/>
            </w:tblGrid>
            <w:tr>
              <w:tblPrEx>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1112" w:type="dxa"/>
                  <w:tcBorders>
                    <w:bottom w:val="single" w:sz="4" w:space="0" w:color="000000"/>
                    <w:right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Day</w:t>
                  </w:r>
                </w:p>
              </w:tc>
              <w:tc>
                <w:tcPr>
                  <w:tcW w:w="2648" w:type="dxa"/>
                  <w:gridSpan w:val="2"/>
                  <w:tcBorders>
                    <w:left w:val="single" w:sz="4" w:space="0" w:color="000000"/>
                    <w:bottom w:val="single" w:sz="4" w:space="0" w:color="000000"/>
                    <w:right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rPr>
                  </w:pPr>
                  <w:r>
                    <w:rPr>
                      <w:rFonts w:ascii="Arial" w:eastAsia="Arial" w:hAnsi="Arial" w:cs="Arial"/>
                      <w:b w:val="0"/>
                      <w:bCs w:val="0"/>
                      <w:i/>
                      <w:iCs/>
                      <w:smallCaps w:val="0"/>
                      <w:color w:val="000000"/>
                    </w:rPr>
                    <w:t>Time of Work</w:t>
                  </w:r>
                </w:p>
                <w:p>
                  <w:pPr>
                    <w:spacing w:before="0" w:after="0" w:line="240" w:lineRule="auto"/>
                    <w:jc w:val="center"/>
                    <w:rPr>
                      <w:b w:val="0"/>
                      <w:bCs w:val="0"/>
                      <w:i w:val="0"/>
                      <w:iCs w:val="0"/>
                      <w:smallCaps w:val="0"/>
                      <w:color w:val="000000"/>
                    </w:rPr>
                  </w:pPr>
                  <w:r>
                    <w:rPr>
                      <w:rFonts w:ascii="Arial" w:eastAsia="Arial" w:hAnsi="Arial" w:cs="Arial"/>
                      <w:b w:val="0"/>
                      <w:bCs w:val="0"/>
                      <w:i/>
                      <w:iCs/>
                      <w:smallCaps w:val="0"/>
                      <w:color w:val="000000"/>
                    </w:rPr>
                    <w:t>From</w:t>
                  </w:r>
                  <w:r>
                    <w:rPr>
                      <w:rFonts w:ascii="Arial" w:eastAsia="Arial" w:hAnsi="Arial" w:cs="Arial"/>
                      <w:b w:val="0"/>
                      <w:bCs w:val="0"/>
                      <w:i/>
                      <w:iCs/>
                      <w:smallCaps w:val="0"/>
                      <w:color w:val="000000"/>
                    </w:rPr>
                    <w:t xml:space="preserve">         </w:t>
                  </w:r>
                  <w:r>
                    <w:rPr>
                      <w:rFonts w:ascii="Arial" w:eastAsia="Arial" w:hAnsi="Arial" w:cs="Arial"/>
                      <w:b w:val="0"/>
                      <w:bCs w:val="0"/>
                      <w:i/>
                      <w:iCs/>
                      <w:smallCaps w:val="0"/>
                      <w:color w:val="000000"/>
                    </w:rPr>
                    <w:t>To</w:t>
                  </w:r>
                </w:p>
              </w:tc>
              <w:tc>
                <w:tcPr>
                  <w:tcW w:w="1530" w:type="dxa"/>
                  <w:tcBorders>
                    <w:left w:val="single" w:sz="4" w:space="0" w:color="000000"/>
                    <w:bottom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Total Work Hours</w:t>
                  </w:r>
                </w:p>
              </w:tc>
            </w:tr>
            <w:tr>
              <w:tblPrEx>
                <w:tblCellMar>
                  <w:top w:w="0" w:type="dxa"/>
                  <w:left w:w="0" w:type="dxa"/>
                  <w:bottom w:w="0" w:type="dxa"/>
                  <w:right w:w="0" w:type="dxa"/>
                </w:tblCellMar>
              </w:tblPrEx>
              <w:tc>
                <w:tcPr>
                  <w:tcW w:w="1112"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Mon</w:t>
                  </w:r>
                </w:p>
              </w:tc>
              <w:tc>
                <w:tcPr>
                  <w:tcW w:w="138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53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CellMar>
                  <w:top w:w="0" w:type="dxa"/>
                  <w:left w:w="0" w:type="dxa"/>
                  <w:bottom w:w="0" w:type="dxa"/>
                  <w:right w:w="0" w:type="dxa"/>
                </w:tblCellMar>
              </w:tblPrEx>
              <w:tc>
                <w:tcPr>
                  <w:tcW w:w="1112"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Tue</w:t>
                  </w:r>
                </w:p>
              </w:tc>
              <w:tc>
                <w:tcPr>
                  <w:tcW w:w="138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53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CellMar>
                  <w:top w:w="0" w:type="dxa"/>
                  <w:left w:w="0" w:type="dxa"/>
                  <w:bottom w:w="0" w:type="dxa"/>
                  <w:right w:w="0" w:type="dxa"/>
                </w:tblCellMar>
              </w:tblPrEx>
              <w:tc>
                <w:tcPr>
                  <w:tcW w:w="1112"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Wed</w:t>
                  </w:r>
                </w:p>
              </w:tc>
              <w:tc>
                <w:tcPr>
                  <w:tcW w:w="138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53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CellMar>
                  <w:top w:w="0" w:type="dxa"/>
                  <w:left w:w="0" w:type="dxa"/>
                  <w:bottom w:w="0" w:type="dxa"/>
                  <w:right w:w="0" w:type="dxa"/>
                </w:tblCellMar>
              </w:tblPrEx>
              <w:tc>
                <w:tcPr>
                  <w:tcW w:w="1112"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Thur</w:t>
                  </w:r>
                  <w:r>
                    <w:rPr>
                      <w:rFonts w:ascii="Arial" w:eastAsia="Arial" w:hAnsi="Arial" w:cs="Arial"/>
                      <w:b w:val="0"/>
                      <w:bCs w:val="0"/>
                      <w:i w:val="0"/>
                      <w:iCs w:val="0"/>
                      <w:smallCaps w:val="0"/>
                      <w:color w:val="000000"/>
                      <w:sz w:val="24"/>
                      <w:szCs w:val="24"/>
                    </w:rPr>
                    <w:t>s</w:t>
                  </w:r>
                </w:p>
              </w:tc>
              <w:tc>
                <w:tcPr>
                  <w:tcW w:w="138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53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CellMar>
                  <w:top w:w="0" w:type="dxa"/>
                  <w:left w:w="0" w:type="dxa"/>
                  <w:bottom w:w="0" w:type="dxa"/>
                  <w:right w:w="0" w:type="dxa"/>
                </w:tblCellMar>
              </w:tblPrEx>
              <w:tc>
                <w:tcPr>
                  <w:tcW w:w="1112"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Fri</w:t>
                  </w:r>
                </w:p>
              </w:tc>
              <w:tc>
                <w:tcPr>
                  <w:tcW w:w="138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53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CellMar>
                  <w:top w:w="0" w:type="dxa"/>
                  <w:left w:w="0" w:type="dxa"/>
                  <w:bottom w:w="0" w:type="dxa"/>
                  <w:right w:w="0" w:type="dxa"/>
                </w:tblCellMar>
              </w:tblPrEx>
              <w:tc>
                <w:tcPr>
                  <w:tcW w:w="1112"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Sat</w:t>
                  </w:r>
                </w:p>
              </w:tc>
              <w:tc>
                <w:tcPr>
                  <w:tcW w:w="138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53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CellMar>
                  <w:top w:w="0" w:type="dxa"/>
                  <w:left w:w="0" w:type="dxa"/>
                  <w:bottom w:w="0" w:type="dxa"/>
                  <w:right w:w="0" w:type="dxa"/>
                </w:tblCellMar>
              </w:tblPrEx>
              <w:tc>
                <w:tcPr>
                  <w:tcW w:w="1112"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rPr>
                    <w:t>Sun</w:t>
                  </w:r>
                </w:p>
              </w:tc>
              <w:tc>
                <w:tcPr>
                  <w:tcW w:w="138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53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CellMar>
                  <w:top w:w="0" w:type="dxa"/>
                  <w:left w:w="0" w:type="dxa"/>
                  <w:bottom w:w="0" w:type="dxa"/>
                  <w:right w:w="0" w:type="dxa"/>
                </w:tblCellMar>
              </w:tblPrEx>
              <w:tc>
                <w:tcPr>
                  <w:tcW w:w="1112" w:type="dxa"/>
                  <w:tcBorders>
                    <w:top w:val="single" w:sz="4" w:space="0" w:color="000000"/>
                    <w:right w:val="single" w:sz="4" w:space="0" w:color="000000"/>
                  </w:tcBorders>
                  <w:shd w:val="clear" w:color="auto" w:fill="BFBFBF"/>
                  <w:noWrap w:val="0"/>
                  <w:tcMar>
                    <w:top w:w="8" w:type="dxa"/>
                    <w:left w:w="108" w:type="dxa"/>
                    <w:bottom w:w="8" w:type="dxa"/>
                    <w:right w:w="108" w:type="dxa"/>
                  </w:tcMar>
                  <w:vAlign w:val="center"/>
                </w:tcPr>
                <w:p>
                  <w:pPr>
                    <w:spacing w:before="0" w:after="0" w:line="240" w:lineRule="auto"/>
                    <w:rPr>
                      <w:b w:val="0"/>
                      <w:bCs w:val="0"/>
                      <w:i w:val="0"/>
                      <w:iCs w:val="0"/>
                      <w:smallCaps w:val="0"/>
                      <w:color w:val="000000"/>
                      <w:sz w:val="24"/>
                      <w:szCs w:val="24"/>
                    </w:rPr>
                  </w:pPr>
                </w:p>
              </w:tc>
              <w:tc>
                <w:tcPr>
                  <w:tcW w:w="1388" w:type="dxa"/>
                  <w:tcBorders>
                    <w:top w:val="single" w:sz="4" w:space="0" w:color="000000"/>
                    <w:left w:val="single" w:sz="4" w:space="0" w:color="000000"/>
                    <w:right w:val="single" w:sz="4" w:space="0" w:color="000000"/>
                  </w:tcBorders>
                  <w:shd w:val="clear" w:color="auto" w:fill="BFBFBF"/>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1260" w:type="dxa"/>
                  <w:tcBorders>
                    <w:top w:val="single" w:sz="4" w:space="0" w:color="000000"/>
                    <w:left w:val="single" w:sz="4" w:space="0" w:color="000000"/>
                    <w:right w:val="single" w:sz="4" w:space="0" w:color="000000"/>
                  </w:tcBorders>
                  <w:shd w:val="clear" w:color="auto" w:fill="BFBFBF"/>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iCs/>
                      <w:smallCaps w:val="0"/>
                      <w:color w:val="000000"/>
                      <w:sz w:val="24"/>
                      <w:szCs w:val="24"/>
                    </w:rPr>
                    <w:t>Total</w:t>
                  </w:r>
                </w:p>
              </w:tc>
              <w:tc>
                <w:tcPr>
                  <w:tcW w:w="1530" w:type="dxa"/>
                  <w:tcBorders>
                    <w:top w:val="single" w:sz="4" w:space="0" w:color="000000"/>
                    <w:lef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bl>
          <w:p>
            <w:pPr>
              <w:spacing w:before="0" w:after="0" w:line="240" w:lineRule="auto"/>
              <w:rPr>
                <w:b w:val="0"/>
                <w:bCs w:val="0"/>
                <w:i w:val="0"/>
                <w:iCs w:val="0"/>
                <w:smallCaps w:val="0"/>
                <w:color w:val="000000"/>
                <w:sz w:val="20"/>
                <w:szCs w:val="20"/>
              </w:rPr>
            </w:pPr>
          </w:p>
        </w:tc>
      </w:tr>
      <w:tr>
        <w:tblPrEx>
          <w:tblInd w:w="113" w:type="dxa"/>
          <w:tblCellMar>
            <w:top w:w="0" w:type="dxa"/>
            <w:left w:w="0" w:type="dxa"/>
            <w:bottom w:w="0" w:type="dxa"/>
            <w:right w:w="0" w:type="dxa"/>
          </w:tblCellMar>
        </w:tblPrEx>
        <w:trPr>
          <w:trHeight w:val="2160"/>
        </w:trPr>
        <w:tc>
          <w:tcPr>
            <w:tcW w:w="10615" w:type="dxa"/>
            <w:gridSpan w:val="2"/>
            <w:tcBorders>
              <w:top w:val="single" w:sz="4" w:space="0" w:color="000000"/>
            </w:tcBorders>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Job Description:</w:t>
            </w:r>
          </w:p>
        </w:tc>
      </w:tr>
    </w:tbl>
    <w:p>
      <w:pPr>
        <w:spacing w:before="0" w:after="0" w:line="240" w:lineRule="auto"/>
        <w:rPr>
          <w:sz w:val="24"/>
          <w:szCs w:val="24"/>
        </w:rPr>
      </w:pPr>
    </w:p>
    <w:p>
      <w:pPr>
        <w:sectPr>
          <w:type w:val="nextPage"/>
          <w:pgSz w:w="12240" w:h="15840"/>
          <w:pgMar w:top="720" w:right="720" w:bottom="720" w:left="720" w:header="708" w:footer="708"/>
          <w:cols w:space="708"/>
        </w:sectPr>
      </w:pPr>
    </w:p>
    <w:p>
      <w:pPr>
        <w:spacing w:before="0" w:after="0" w:line="240" w:lineRule="auto"/>
        <w:rPr>
          <w:sz w:val="24"/>
          <w:szCs w:val="24"/>
        </w:rPr>
      </w:pPr>
      <w:r>
        <w:rPr>
          <w:rFonts w:ascii="Arial" w:eastAsia="Arial" w:hAnsi="Arial" w:cs="Arial"/>
          <w:b/>
          <w:bCs/>
          <w:sz w:val="24"/>
          <w:szCs w:val="24"/>
        </w:rPr>
        <w:t>LEARNING OUTCOMES</w:t>
      </w:r>
    </w:p>
    <w:p>
      <w:pPr>
        <w:spacing w:before="0" w:after="0" w:line="240" w:lineRule="auto"/>
        <w:rPr>
          <w:sz w:val="20"/>
          <w:szCs w:val="20"/>
        </w:rPr>
      </w:pPr>
      <w:r>
        <w:rPr>
          <w:rFonts w:ascii="Arial" w:eastAsia="Arial" w:hAnsi="Arial" w:cs="Arial"/>
          <w:i/>
          <w:iCs/>
          <w:sz w:val="20"/>
          <w:szCs w:val="20"/>
        </w:rPr>
        <w:t>[</w:t>
      </w:r>
      <w:r>
        <w:rPr>
          <w:rFonts w:ascii="Arial" w:eastAsia="Arial" w:hAnsi="Arial" w:cs="Arial"/>
          <w:i/>
          <w:iCs/>
          <w:sz w:val="20"/>
          <w:szCs w:val="20"/>
        </w:rPr>
        <w:t>Work-</w:t>
      </w:r>
      <w:r>
        <w:rPr>
          <w:rFonts w:ascii="Arial" w:eastAsia="Arial" w:hAnsi="Arial" w:cs="Arial"/>
          <w:i/>
          <w:iCs/>
          <w:sz w:val="20"/>
          <w:szCs w:val="20"/>
        </w:rPr>
        <w:t>b</w:t>
      </w:r>
      <w:r>
        <w:rPr>
          <w:rFonts w:ascii="Arial" w:eastAsia="Arial" w:hAnsi="Arial" w:cs="Arial"/>
          <w:i/>
          <w:iCs/>
          <w:sz w:val="20"/>
          <w:szCs w:val="20"/>
        </w:rPr>
        <w:t xml:space="preserve">ased </w:t>
      </w:r>
      <w:r>
        <w:rPr>
          <w:rFonts w:ascii="Arial" w:eastAsia="Arial" w:hAnsi="Arial" w:cs="Arial"/>
          <w:i/>
          <w:iCs/>
          <w:sz w:val="20"/>
          <w:szCs w:val="20"/>
        </w:rPr>
        <w:t>l</w:t>
      </w:r>
      <w:r>
        <w:rPr>
          <w:rFonts w:ascii="Arial" w:eastAsia="Arial" w:hAnsi="Arial" w:cs="Arial"/>
          <w:i/>
          <w:iCs/>
          <w:sz w:val="20"/>
          <w:szCs w:val="20"/>
        </w:rPr>
        <w:t xml:space="preserve">earning </w:t>
      </w:r>
      <w:r>
        <w:rPr>
          <w:rFonts w:ascii="Arial" w:eastAsia="Arial" w:hAnsi="Arial" w:cs="Arial"/>
          <w:i/>
          <w:iCs/>
          <w:sz w:val="20"/>
          <w:szCs w:val="20"/>
        </w:rPr>
        <w:t xml:space="preserve">is designed to provide authentic learning experiences that link academic, technical and professional skills. </w:t>
      </w:r>
      <w:r>
        <w:rPr>
          <w:rFonts w:ascii="Arial" w:eastAsia="Arial" w:hAnsi="Arial" w:cs="Arial"/>
          <w:i/>
          <w:iCs/>
          <w:sz w:val="20"/>
          <w:szCs w:val="20"/>
        </w:rPr>
        <w:t xml:space="preserve">This section </w:t>
      </w:r>
      <w:r>
        <w:rPr>
          <w:rFonts w:ascii="Arial" w:eastAsia="Arial" w:hAnsi="Arial" w:cs="Arial"/>
          <w:i/>
          <w:iCs/>
          <w:sz w:val="20"/>
          <w:szCs w:val="20"/>
        </w:rPr>
        <w:t>of the learning agreement outlines the key learning outcomes that students</w:t>
      </w:r>
      <w:r>
        <w:rPr>
          <w:rFonts w:ascii="Arial" w:eastAsia="Arial" w:hAnsi="Arial" w:cs="Arial"/>
          <w:i/>
          <w:iCs/>
          <w:sz w:val="20"/>
          <w:szCs w:val="20"/>
        </w:rPr>
        <w:t xml:space="preserve"> will </w:t>
      </w:r>
      <w:r>
        <w:rPr>
          <w:rFonts w:ascii="Arial" w:eastAsia="Arial" w:hAnsi="Arial" w:cs="Arial"/>
          <w:i/>
          <w:iCs/>
          <w:sz w:val="20"/>
          <w:szCs w:val="20"/>
        </w:rPr>
        <w:t>aim to</w:t>
      </w:r>
      <w:r>
        <w:rPr>
          <w:rFonts w:ascii="Arial" w:eastAsia="Arial" w:hAnsi="Arial" w:cs="Arial"/>
          <w:i/>
          <w:iCs/>
          <w:sz w:val="20"/>
          <w:szCs w:val="20"/>
        </w:rPr>
        <w:t xml:space="preserve"> achieve</w:t>
      </w:r>
      <w:r>
        <w:rPr>
          <w:rFonts w:ascii="Arial" w:eastAsia="Arial" w:hAnsi="Arial" w:cs="Arial"/>
          <w:i/>
          <w:iCs/>
          <w:sz w:val="20"/>
          <w:szCs w:val="20"/>
        </w:rPr>
        <w:t xml:space="preserve"> during the experience. It </w:t>
      </w:r>
      <w:r>
        <w:rPr>
          <w:rFonts w:ascii="Arial" w:eastAsia="Arial" w:hAnsi="Arial" w:cs="Arial"/>
          <w:i/>
          <w:iCs/>
          <w:sz w:val="20"/>
          <w:szCs w:val="20"/>
        </w:rPr>
        <w:t>describes</w:t>
      </w:r>
      <w:r>
        <w:rPr>
          <w:rFonts w:ascii="Arial" w:eastAsia="Arial" w:hAnsi="Arial" w:cs="Arial"/>
          <w:i/>
          <w:iCs/>
          <w:sz w:val="20"/>
          <w:szCs w:val="20"/>
        </w:rPr>
        <w:t xml:space="preserve"> how learning competencies will be demonstrated in the </w:t>
      </w:r>
      <w:r>
        <w:rPr>
          <w:rFonts w:ascii="Arial" w:eastAsia="Arial" w:hAnsi="Arial" w:cs="Arial"/>
          <w:i/>
          <w:iCs/>
          <w:sz w:val="20"/>
          <w:szCs w:val="20"/>
        </w:rPr>
        <w:t>workplace</w:t>
      </w:r>
      <w:r>
        <w:rPr>
          <w:rFonts w:ascii="Arial" w:eastAsia="Arial" w:hAnsi="Arial" w:cs="Arial"/>
          <w:i/>
          <w:iCs/>
          <w:sz w:val="20"/>
          <w:szCs w:val="20"/>
        </w:rPr>
        <w:t xml:space="preserve">, in addition to any </w:t>
      </w:r>
      <w:r>
        <w:rPr>
          <w:rFonts w:ascii="Arial" w:eastAsia="Arial" w:hAnsi="Arial" w:cs="Arial"/>
          <w:i/>
          <w:iCs/>
          <w:sz w:val="20"/>
          <w:szCs w:val="20"/>
        </w:rPr>
        <w:t>supp</w:t>
      </w:r>
      <w:r>
        <w:rPr>
          <w:rFonts w:ascii="Arial" w:eastAsia="Arial" w:hAnsi="Arial" w:cs="Arial"/>
          <w:i/>
          <w:iCs/>
          <w:sz w:val="20"/>
          <w:szCs w:val="20"/>
        </w:rPr>
        <w:t xml:space="preserve">orting </w:t>
      </w:r>
      <w:r>
        <w:rPr>
          <w:rFonts w:ascii="Arial" w:eastAsia="Arial" w:hAnsi="Arial" w:cs="Arial"/>
          <w:i/>
          <w:iCs/>
          <w:sz w:val="20"/>
          <w:szCs w:val="20"/>
        </w:rPr>
        <w:t>study or instruction.]</w:t>
      </w:r>
    </w:p>
    <w:p>
      <w:pPr>
        <w:spacing w:before="0" w:after="0" w:line="240" w:lineRule="auto"/>
        <w:rPr>
          <w:sz w:val="20"/>
          <w:szCs w:val="20"/>
        </w:rPr>
      </w:pPr>
    </w:p>
    <w:tbl>
      <w:tblPr>
        <w:tblW w:w="1376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2773"/>
        <w:gridCol w:w="3700"/>
        <w:gridCol w:w="4536"/>
        <w:gridCol w:w="2736"/>
      </w:tblGrid>
      <w:tr>
        <w:tblPrEx>
          <w:tblW w:w="1376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1880"/>
        </w:trPr>
        <w:tc>
          <w:tcPr>
            <w:tcW w:w="3441" w:type="dxa"/>
            <w:tcBorders>
              <w:bottom w:val="single" w:sz="4" w:space="0" w:color="000000"/>
              <w:right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rPr>
            </w:pPr>
            <w:hyperlink r:id="rId4" w:history="1">
              <w:r>
                <w:rPr>
                  <w:rFonts w:ascii="Arial" w:eastAsia="Arial" w:hAnsi="Arial" w:cs="Arial"/>
                  <w:b/>
                  <w:bCs/>
                  <w:i w:val="0"/>
                  <w:iCs w:val="0"/>
                  <w:smallCaps w:val="0"/>
                  <w:color w:val="0563C1"/>
                  <w:sz w:val="20"/>
                  <w:szCs w:val="20"/>
                  <w:u w:val="single" w:color="0563C1"/>
                </w:rPr>
                <w:t>Ohio’s Learning Standards</w:t>
              </w:r>
            </w:hyperlink>
          </w:p>
          <w:p>
            <w:pPr>
              <w:spacing w:before="0" w:after="0" w:line="240" w:lineRule="auto"/>
              <w:jc w:val="center"/>
              <w:rPr>
                <w:b w:val="0"/>
                <w:bCs w:val="0"/>
                <w:i w:val="0"/>
                <w:iCs w:val="0"/>
                <w:smallCaps w:val="0"/>
                <w:color w:val="000000"/>
                <w:sz w:val="20"/>
                <w:szCs w:val="20"/>
              </w:rPr>
            </w:pPr>
          </w:p>
          <w:p>
            <w:pPr>
              <w:spacing w:before="0" w:after="0" w:line="240" w:lineRule="auto"/>
              <w:jc w:val="center"/>
              <w:rPr>
                <w:b w:val="0"/>
                <w:bCs w:val="0"/>
                <w:i w:val="0"/>
                <w:iCs w:val="0"/>
                <w:smallCaps w:val="0"/>
                <w:color w:val="000000"/>
              </w:rPr>
            </w:pPr>
            <w:hyperlink r:id="rId5" w:history="1">
              <w:r>
                <w:rPr>
                  <w:rFonts w:ascii="Arial" w:eastAsia="Arial" w:hAnsi="Arial" w:cs="Arial"/>
                  <w:b/>
                  <w:bCs/>
                  <w:i w:val="0"/>
                  <w:iCs w:val="0"/>
                  <w:smallCaps w:val="0"/>
                  <w:color w:val="0563C1"/>
                  <w:sz w:val="20"/>
                  <w:szCs w:val="20"/>
                  <w:u w:val="single" w:color="0563C1"/>
                </w:rPr>
                <w:t>Ohio Career Field Technical Content Standards</w:t>
              </w:r>
            </w:hyperlink>
            <w:r>
              <w:rPr>
                <w:rFonts w:ascii="Arial" w:eastAsia="Arial" w:hAnsi="Arial" w:cs="Arial"/>
                <w:b/>
                <w:bCs/>
                <w:i w:val="0"/>
                <w:iCs w:val="0"/>
                <w:smallCaps w:val="0"/>
                <w:color w:val="000000"/>
                <w:sz w:val="20"/>
                <w:szCs w:val="20"/>
              </w:rPr>
              <w:t xml:space="preserve"> </w:t>
            </w:r>
          </w:p>
          <w:p>
            <w:pPr>
              <w:spacing w:before="0" w:after="0" w:line="240" w:lineRule="auto"/>
              <w:jc w:val="center"/>
              <w:rPr>
                <w:b w:val="0"/>
                <w:bCs w:val="0"/>
                <w:i w:val="0"/>
                <w:iCs w:val="0"/>
                <w:smallCaps w:val="0"/>
                <w:color w:val="000000"/>
                <w:sz w:val="16"/>
                <w:szCs w:val="16"/>
              </w:rPr>
            </w:pPr>
            <w:r>
              <w:rPr>
                <w:rFonts w:ascii="Arial" w:eastAsia="Arial" w:hAnsi="Arial" w:cs="Arial"/>
                <w:b w:val="0"/>
                <w:bCs w:val="0"/>
                <w:i/>
                <w:iCs/>
                <w:smallCaps w:val="0"/>
                <w:color w:val="000000"/>
                <w:sz w:val="16"/>
                <w:szCs w:val="16"/>
              </w:rPr>
              <w:t>(Select a Career Field)</w:t>
            </w:r>
          </w:p>
          <w:p>
            <w:pPr>
              <w:spacing w:before="0" w:after="0" w:line="240" w:lineRule="auto"/>
              <w:jc w:val="center"/>
              <w:rPr>
                <w:b w:val="0"/>
                <w:bCs w:val="0"/>
                <w:i w:val="0"/>
                <w:iCs w:val="0"/>
                <w:smallCaps w:val="0"/>
                <w:color w:val="000000"/>
                <w:sz w:val="20"/>
                <w:szCs w:val="20"/>
              </w:rPr>
            </w:pPr>
          </w:p>
          <w:p>
            <w:pPr>
              <w:spacing w:before="0" w:after="0" w:line="240" w:lineRule="auto"/>
              <w:jc w:val="center"/>
              <w:rPr>
                <w:b w:val="0"/>
                <w:bCs w:val="0"/>
                <w:i w:val="0"/>
                <w:iCs w:val="0"/>
                <w:smallCaps w:val="0"/>
                <w:color w:val="000000"/>
              </w:rPr>
            </w:pPr>
            <w:hyperlink r:id="rId6" w:history="1">
              <w:r>
                <w:rPr>
                  <w:rFonts w:ascii="Arial" w:eastAsia="Arial" w:hAnsi="Arial" w:cs="Arial"/>
                  <w:b/>
                  <w:bCs/>
                  <w:i w:val="0"/>
                  <w:iCs w:val="0"/>
                  <w:smallCaps w:val="0"/>
                  <w:color w:val="0563C1"/>
                  <w:sz w:val="20"/>
                  <w:szCs w:val="20"/>
                  <w:u w:val="single" w:color="0563C1"/>
                </w:rPr>
                <w:t>OhioMeansJobs Readiness Seal Competencies</w:t>
              </w:r>
            </w:hyperlink>
          </w:p>
        </w:tc>
        <w:tc>
          <w:tcPr>
            <w:tcW w:w="3484" w:type="dxa"/>
            <w:tcBorders>
              <w:left w:val="single" w:sz="4" w:space="0" w:color="000000"/>
              <w:bottom w:val="single" w:sz="4" w:space="0" w:color="000000"/>
              <w:right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Work-Based Demonstration</w:t>
            </w:r>
          </w:p>
        </w:tc>
        <w:tc>
          <w:tcPr>
            <w:tcW w:w="4320" w:type="dxa"/>
            <w:tcBorders>
              <w:left w:val="single" w:sz="4" w:space="0" w:color="000000"/>
              <w:bottom w:val="single" w:sz="4" w:space="0" w:color="000000"/>
              <w:right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Additional Study Demonstration</w:t>
            </w:r>
          </w:p>
          <w:p>
            <w:pPr>
              <w:spacing w:before="0" w:after="0" w:line="240" w:lineRule="auto"/>
              <w:jc w:val="center"/>
              <w:rPr>
                <w:b w:val="0"/>
                <w:bCs w:val="0"/>
                <w:i w:val="0"/>
                <w:iCs w:val="0"/>
                <w:smallCaps w:val="0"/>
                <w:color w:val="000000"/>
                <w:sz w:val="16"/>
                <w:szCs w:val="16"/>
              </w:rPr>
            </w:pPr>
            <w:r>
              <w:rPr>
                <w:rFonts w:ascii="Arial" w:eastAsia="Arial" w:hAnsi="Arial" w:cs="Arial"/>
                <w:b w:val="0"/>
                <w:bCs w:val="0"/>
                <w:i/>
                <w:iCs/>
                <w:smallCaps w:val="0"/>
                <w:color w:val="000000"/>
                <w:sz w:val="16"/>
                <w:szCs w:val="16"/>
              </w:rPr>
              <w:t>(Through classroom instruction, independent study project, etc.)</w:t>
            </w:r>
          </w:p>
        </w:tc>
        <w:tc>
          <w:tcPr>
            <w:tcW w:w="2520" w:type="dxa"/>
            <w:tcBorders>
              <w:left w:val="single" w:sz="4" w:space="0" w:color="000000"/>
              <w:bottom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Evidence</w:t>
            </w:r>
            <w:r>
              <w:rPr>
                <w:rFonts w:ascii="Arial" w:eastAsia="Arial" w:hAnsi="Arial" w:cs="Arial"/>
                <w:b/>
                <w:bCs/>
                <w:i w:val="0"/>
                <w:iCs w:val="0"/>
                <w:smallCaps w:val="0"/>
                <w:color w:val="000000"/>
                <w:sz w:val="20"/>
                <w:szCs w:val="20"/>
              </w:rPr>
              <w:t xml:space="preserve"> of Demonstration</w:t>
            </w:r>
          </w:p>
        </w:tc>
      </w:tr>
      <w:tr>
        <w:tblPrEx>
          <w:tblW w:w="13765" w:type="dxa"/>
          <w:tblInd w:w="113" w:type="dxa"/>
          <w:tblCellMar>
            <w:top w:w="0" w:type="dxa"/>
            <w:left w:w="0" w:type="dxa"/>
            <w:bottom w:w="0" w:type="dxa"/>
            <w:right w:w="0" w:type="dxa"/>
          </w:tblCellMar>
        </w:tblPrEx>
        <w:trPr>
          <w:trHeight w:val="1296"/>
        </w:trPr>
        <w:tc>
          <w:tcPr>
            <w:tcW w:w="3441" w:type="dxa"/>
            <w:tcBorders>
              <w:top w:val="single" w:sz="4" w:space="0" w:color="000000"/>
              <w:bottom w:val="single" w:sz="4" w:space="0" w:color="000000"/>
              <w:right w:val="single" w:sz="4" w:space="0" w:color="000000"/>
            </w:tcBorders>
            <w:shd w:val="clear" w:color="auto" w:fill="F2F2F2"/>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rPr>
            </w:pPr>
            <w:r>
              <w:rPr>
                <w:rFonts w:ascii="Arial" w:eastAsia="Arial" w:hAnsi="Arial" w:cs="Arial"/>
                <w:b w:val="0"/>
                <w:bCs w:val="0"/>
                <w:i/>
                <w:iCs/>
                <w:smallCaps w:val="0"/>
                <w:color w:val="000000"/>
                <w:u w:val="single" w:color="000000"/>
              </w:rPr>
              <w:t xml:space="preserve">EXAMPLE </w:t>
            </w:r>
            <w:r>
              <w:rPr>
                <w:rFonts w:ascii="Arial" w:eastAsia="Arial" w:hAnsi="Arial" w:cs="Arial"/>
                <w:b w:val="0"/>
                <w:bCs w:val="0"/>
                <w:i/>
                <w:iCs/>
                <w:smallCaps w:val="0"/>
                <w:color w:val="000000"/>
                <w:sz w:val="20"/>
                <w:szCs w:val="20"/>
                <w:u w:val="single" w:color="000000"/>
              </w:rPr>
              <w:t>(Optometry Assistant)</w:t>
            </w:r>
          </w:p>
          <w:p>
            <w:pPr>
              <w:spacing w:before="0" w:after="0" w:line="240" w:lineRule="auto"/>
              <w:rPr>
                <w:b w:val="0"/>
                <w:bCs w:val="0"/>
                <w:i w:val="0"/>
                <w:iCs w:val="0"/>
                <w:smallCaps w:val="0"/>
                <w:color w:val="000000"/>
              </w:rPr>
            </w:pPr>
          </w:p>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 xml:space="preserve">Health Science 2.2.6 </w:t>
            </w:r>
          </w:p>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Determine pupil reactivity and accommodation.</w:t>
            </w:r>
          </w:p>
        </w:tc>
        <w:tc>
          <w:tcPr>
            <w:tcW w:w="3484" w:type="dxa"/>
            <w:tcBorders>
              <w:top w:val="single" w:sz="4" w:space="0" w:color="000000"/>
              <w:left w:val="single" w:sz="4" w:space="0" w:color="000000"/>
              <w:bottom w:val="single" w:sz="4" w:space="0" w:color="000000"/>
              <w:right w:val="single" w:sz="4" w:space="0" w:color="000000"/>
            </w:tcBorders>
            <w:shd w:val="clear" w:color="auto" w:fill="F2F2F2"/>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Student will observe pupil reactivity during eye exams and will discuss with the doctor their observations.</w:t>
            </w:r>
          </w:p>
        </w:tc>
        <w:tc>
          <w:tcPr>
            <w:tcW w:w="4320" w:type="dxa"/>
            <w:tcBorders>
              <w:top w:val="single" w:sz="4" w:space="0" w:color="000000"/>
              <w:left w:val="single" w:sz="4" w:space="0" w:color="000000"/>
              <w:bottom w:val="single" w:sz="4" w:space="0" w:color="000000"/>
              <w:right w:val="single" w:sz="4" w:space="0" w:color="000000"/>
            </w:tcBorders>
            <w:shd w:val="clear" w:color="auto" w:fill="F2F2F2"/>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Student will review various types of pupil reactivity during classroom instruction.</w:t>
            </w:r>
          </w:p>
          <w:p>
            <w:pPr>
              <w:spacing w:before="0" w:after="0" w:line="240" w:lineRule="auto"/>
              <w:rPr>
                <w:b w:val="0"/>
                <w:bCs w:val="0"/>
                <w:i w:val="0"/>
                <w:iCs w:val="0"/>
                <w:smallCaps w:val="0"/>
                <w:color w:val="000000"/>
              </w:rPr>
            </w:pPr>
          </w:p>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 xml:space="preserve">Student will investigate pupil reactivity abnormalities through independent study. </w:t>
            </w:r>
          </w:p>
        </w:tc>
        <w:tc>
          <w:tcPr>
            <w:tcW w:w="2520" w:type="dxa"/>
            <w:tcBorders>
              <w:top w:val="single" w:sz="4" w:space="0" w:color="000000"/>
              <w:left w:val="single" w:sz="4" w:space="0" w:color="000000"/>
              <w:bottom w:val="single" w:sz="4" w:space="0" w:color="000000"/>
            </w:tcBorders>
            <w:shd w:val="clear" w:color="auto" w:fill="F2F2F2"/>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Student Journaling; Employer Evaluation; Portfolio Artifact</w:t>
            </w:r>
          </w:p>
        </w:tc>
      </w:tr>
      <w:tr>
        <w:tblPrEx>
          <w:tblW w:w="13765" w:type="dxa"/>
          <w:tblInd w:w="113" w:type="dxa"/>
          <w:tblCellMar>
            <w:top w:w="0" w:type="dxa"/>
            <w:left w:w="0" w:type="dxa"/>
            <w:bottom w:w="0" w:type="dxa"/>
            <w:right w:w="0" w:type="dxa"/>
          </w:tblCellMar>
        </w:tblPrEx>
        <w:trPr>
          <w:trHeight w:val="1296"/>
        </w:trPr>
        <w:tc>
          <w:tcPr>
            <w:tcW w:w="3441"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3484"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432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252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W w:w="13765" w:type="dxa"/>
          <w:tblInd w:w="113" w:type="dxa"/>
          <w:tblCellMar>
            <w:top w:w="0" w:type="dxa"/>
            <w:left w:w="0" w:type="dxa"/>
            <w:bottom w:w="0" w:type="dxa"/>
            <w:right w:w="0" w:type="dxa"/>
          </w:tblCellMar>
        </w:tblPrEx>
        <w:trPr>
          <w:trHeight w:val="1296"/>
        </w:trPr>
        <w:tc>
          <w:tcPr>
            <w:tcW w:w="3441"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3484"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432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252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W w:w="13765" w:type="dxa"/>
          <w:tblInd w:w="113" w:type="dxa"/>
          <w:tblCellMar>
            <w:top w:w="0" w:type="dxa"/>
            <w:left w:w="0" w:type="dxa"/>
            <w:bottom w:w="0" w:type="dxa"/>
            <w:right w:w="0" w:type="dxa"/>
          </w:tblCellMar>
        </w:tblPrEx>
        <w:trPr>
          <w:trHeight w:val="1296"/>
        </w:trPr>
        <w:tc>
          <w:tcPr>
            <w:tcW w:w="3441"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3484"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432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2520"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W w:w="13765" w:type="dxa"/>
          <w:tblInd w:w="113" w:type="dxa"/>
          <w:tblCellMar>
            <w:top w:w="0" w:type="dxa"/>
            <w:left w:w="0" w:type="dxa"/>
            <w:bottom w:w="0" w:type="dxa"/>
            <w:right w:w="0" w:type="dxa"/>
          </w:tblCellMar>
        </w:tblPrEx>
        <w:trPr>
          <w:trHeight w:val="1296"/>
        </w:trPr>
        <w:tc>
          <w:tcPr>
            <w:tcW w:w="3441" w:type="dxa"/>
            <w:tcBorders>
              <w:top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3484" w:type="dxa"/>
            <w:tcBorders>
              <w:top w:val="single" w:sz="4" w:space="0" w:color="000000"/>
              <w:left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4320" w:type="dxa"/>
            <w:tcBorders>
              <w:top w:val="single" w:sz="4" w:space="0" w:color="000000"/>
              <w:left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2520" w:type="dxa"/>
            <w:tcBorders>
              <w:top w:val="single" w:sz="4" w:space="0" w:color="000000"/>
              <w:lef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bl>
    <w:p>
      <w:pPr>
        <w:spacing w:before="0" w:after="0" w:line="240" w:lineRule="auto"/>
        <w:jc w:val="center"/>
        <w:rPr>
          <w:sz w:val="20"/>
          <w:szCs w:val="20"/>
        </w:rPr>
      </w:pPr>
      <w:bookmarkStart w:id="0" w:name="_Hlk43303222"/>
    </w:p>
    <w:p>
      <w:pPr>
        <w:spacing w:before="0" w:after="0" w:line="240" w:lineRule="auto"/>
        <w:jc w:val="center"/>
        <w:rPr>
          <w:sz w:val="20"/>
          <w:szCs w:val="20"/>
        </w:rPr>
      </w:pPr>
      <w:r>
        <w:rPr>
          <w:rFonts w:ascii="Arial" w:eastAsia="Arial" w:hAnsi="Arial" w:cs="Arial"/>
          <w:i/>
          <w:iCs/>
          <w:sz w:val="20"/>
          <w:szCs w:val="20"/>
        </w:rPr>
        <w:t>(Copy and paste additional rows as needed.)</w:t>
      </w:r>
    </w:p>
    <w:p>
      <w:pPr>
        <w:tabs>
          <w:tab w:val="left" w:pos="10854"/>
        </w:tabs>
        <w:spacing w:before="0" w:after="0" w:line="240" w:lineRule="auto"/>
        <w:rPr>
          <w:rFonts w:ascii="Calibri" w:eastAsia="Calibri" w:hAnsi="Calibri" w:cs="Calibri"/>
          <w:sz w:val="24"/>
          <w:szCs w:val="24"/>
        </w:rPr>
      </w:pPr>
      <w:bookmarkEnd w:id="0"/>
      <w:r>
        <w:rPr>
          <w:rFonts w:ascii="Calibri" w:eastAsia="Calibri" w:hAnsi="Calibri" w:cs="Calibri"/>
          <w:sz w:val="24"/>
          <w:szCs w:val="24"/>
        </w:rPr>
        <w:tab/>
      </w:r>
    </w:p>
    <w:p>
      <w:pPr>
        <w:spacing w:before="0" w:after="0" w:line="240" w:lineRule="auto"/>
        <w:rPr>
          <w:sz w:val="24"/>
          <w:szCs w:val="24"/>
        </w:rPr>
      </w:pPr>
    </w:p>
    <w:p>
      <w:pPr>
        <w:spacing w:before="0" w:after="0" w:line="240" w:lineRule="auto"/>
        <w:rPr>
          <w:sz w:val="24"/>
          <w:szCs w:val="24"/>
        </w:rPr>
      </w:pPr>
      <w:r>
        <w:rPr>
          <w:rFonts w:ascii="Arial" w:eastAsia="Arial" w:hAnsi="Arial" w:cs="Arial"/>
          <w:b/>
          <w:bCs/>
          <w:sz w:val="24"/>
          <w:szCs w:val="24"/>
        </w:rPr>
        <w:t>EVALUATION</w:t>
      </w:r>
      <w:r>
        <w:rPr>
          <w:rFonts w:ascii="Arial" w:eastAsia="Arial" w:hAnsi="Arial" w:cs="Arial"/>
          <w:b/>
          <w:bCs/>
          <w:sz w:val="24"/>
          <w:szCs w:val="24"/>
        </w:rPr>
        <w:t xml:space="preserve"> PLAN</w:t>
      </w:r>
    </w:p>
    <w:p>
      <w:pPr>
        <w:spacing w:before="0" w:after="0" w:line="240" w:lineRule="auto"/>
        <w:rPr>
          <w:sz w:val="20"/>
          <w:szCs w:val="20"/>
        </w:rPr>
      </w:pPr>
      <w:r>
        <w:rPr>
          <w:rFonts w:ascii="Arial" w:eastAsia="Arial" w:hAnsi="Arial" w:cs="Arial"/>
          <w:i/>
          <w:iCs/>
          <w:sz w:val="20"/>
          <w:szCs w:val="20"/>
        </w:rPr>
        <w:t xml:space="preserve">[Work-based learning experiences are co-supervised and evaluated by an </w:t>
      </w:r>
      <w:r>
        <w:rPr>
          <w:rFonts w:ascii="Arial" w:eastAsia="Arial" w:hAnsi="Arial" w:cs="Arial"/>
          <w:i/>
          <w:iCs/>
          <w:sz w:val="20"/>
          <w:szCs w:val="20"/>
        </w:rPr>
        <w:t>instructor/educational representative</w:t>
      </w:r>
      <w:r>
        <w:rPr>
          <w:rFonts w:ascii="Arial" w:eastAsia="Arial" w:hAnsi="Arial" w:cs="Arial"/>
          <w:i/>
          <w:iCs/>
          <w:sz w:val="20"/>
          <w:szCs w:val="20"/>
        </w:rPr>
        <w:t xml:space="preserve"> and an employer or business mentor. The following section </w:t>
      </w:r>
      <w:r>
        <w:rPr>
          <w:rFonts w:ascii="Arial" w:eastAsia="Arial" w:hAnsi="Arial" w:cs="Arial"/>
          <w:i/>
          <w:iCs/>
          <w:sz w:val="20"/>
          <w:szCs w:val="20"/>
        </w:rPr>
        <w:t xml:space="preserve">documents which methods of evaluation will be used </w:t>
      </w:r>
      <w:r>
        <w:rPr>
          <w:rFonts w:ascii="Arial" w:eastAsia="Arial" w:hAnsi="Arial" w:cs="Arial"/>
          <w:i/>
          <w:iCs/>
          <w:sz w:val="20"/>
          <w:szCs w:val="20"/>
        </w:rPr>
        <w:t xml:space="preserve">to </w:t>
      </w:r>
      <w:r>
        <w:rPr>
          <w:rFonts w:ascii="Arial" w:eastAsia="Arial" w:hAnsi="Arial" w:cs="Arial"/>
          <w:i/>
          <w:iCs/>
          <w:sz w:val="20"/>
          <w:szCs w:val="20"/>
        </w:rPr>
        <w:t>assess</w:t>
      </w:r>
      <w:r>
        <w:rPr>
          <w:rFonts w:ascii="Arial" w:eastAsia="Arial" w:hAnsi="Arial" w:cs="Arial"/>
          <w:i/>
          <w:iCs/>
          <w:sz w:val="20"/>
          <w:szCs w:val="20"/>
        </w:rPr>
        <w:t xml:space="preserve"> the student’s growth</w:t>
      </w:r>
      <w:r>
        <w:rPr>
          <w:rFonts w:ascii="Arial" w:eastAsia="Arial" w:hAnsi="Arial" w:cs="Arial"/>
          <w:i/>
          <w:iCs/>
          <w:sz w:val="20"/>
          <w:szCs w:val="20"/>
        </w:rPr>
        <w:t xml:space="preserve"> </w:t>
      </w:r>
      <w:r>
        <w:rPr>
          <w:rFonts w:ascii="Arial" w:eastAsia="Arial" w:hAnsi="Arial" w:cs="Arial"/>
          <w:i/>
          <w:iCs/>
          <w:sz w:val="20"/>
          <w:szCs w:val="20"/>
        </w:rPr>
        <w:t>throughout the experience.</w:t>
      </w:r>
      <w:r>
        <w:rPr>
          <w:rFonts w:ascii="Arial" w:eastAsia="Arial" w:hAnsi="Arial" w:cs="Arial"/>
          <w:i/>
          <w:iCs/>
          <w:sz w:val="20"/>
          <w:szCs w:val="20"/>
        </w:rPr>
        <w:t>]</w:t>
      </w:r>
    </w:p>
    <w:p>
      <w:pPr>
        <w:spacing w:before="0" w:after="0" w:line="240" w:lineRule="auto"/>
        <w:rPr>
          <w:sz w:val="20"/>
          <w:szCs w:val="20"/>
        </w:rPr>
      </w:pPr>
    </w:p>
    <w:tbl>
      <w:tblPr>
        <w:tblW w:w="1439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5506"/>
        <w:gridCol w:w="3350"/>
        <w:gridCol w:w="5518"/>
      </w:tblGrid>
      <w:tr>
        <w:tblPrEx>
          <w:tblW w:w="1439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432"/>
        </w:trPr>
        <w:tc>
          <w:tcPr>
            <w:tcW w:w="5561" w:type="dxa"/>
            <w:tcBorders>
              <w:bottom w:val="single" w:sz="4" w:space="0" w:color="000000"/>
              <w:right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Method of Evaluation</w:t>
            </w:r>
          </w:p>
        </w:tc>
        <w:tc>
          <w:tcPr>
            <w:tcW w:w="3260" w:type="dxa"/>
            <w:tcBorders>
              <w:left w:val="single" w:sz="4" w:space="0" w:color="000000"/>
              <w:bottom w:val="single" w:sz="4" w:space="0" w:color="000000"/>
              <w:right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Frequency</w:t>
            </w:r>
          </w:p>
        </w:tc>
        <w:tc>
          <w:tcPr>
            <w:tcW w:w="5569" w:type="dxa"/>
            <w:tcBorders>
              <w:left w:val="single" w:sz="4" w:space="0" w:color="000000"/>
              <w:bottom w:val="single" w:sz="4" w:space="0" w:color="000000"/>
            </w:tcBorders>
            <w:shd w:val="clear" w:color="auto" w:fill="BFBFBF"/>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Responsible Party</w:t>
            </w:r>
          </w:p>
        </w:tc>
      </w:tr>
      <w:tr>
        <w:tblPrEx>
          <w:tblW w:w="14395" w:type="dxa"/>
          <w:tblInd w:w="113" w:type="dxa"/>
          <w:tblCellMar>
            <w:top w:w="0" w:type="dxa"/>
            <w:left w:w="0" w:type="dxa"/>
            <w:bottom w:w="0" w:type="dxa"/>
            <w:right w:w="0" w:type="dxa"/>
          </w:tblCellMar>
        </w:tblPrEx>
        <w:trPr>
          <w:trHeight w:val="1440"/>
        </w:trPr>
        <w:tc>
          <w:tcPr>
            <w:tcW w:w="5561" w:type="dxa"/>
            <w:tcBorders>
              <w:top w:val="single" w:sz="4" w:space="0" w:color="000000"/>
              <w:bottom w:val="single" w:sz="4" w:space="0" w:color="000000"/>
              <w:right w:val="single" w:sz="4" w:space="0" w:color="000000"/>
            </w:tcBorders>
            <w:shd w:val="clear" w:color="auto" w:fill="F2F2F2"/>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EXAMPLES:</w:t>
            </w:r>
            <w:r>
              <w:rPr>
                <w:rFonts w:ascii="Arial" w:eastAsia="Arial" w:hAnsi="Arial" w:cs="Arial"/>
                <w:b w:val="0"/>
                <w:bCs w:val="0"/>
                <w:i/>
                <w:iCs/>
                <w:smallCaps w:val="0"/>
                <w:color w:val="000000"/>
              </w:rPr>
              <w:t xml:space="preserve"> Student Reflection; Employer</w:t>
            </w:r>
            <w:r>
              <w:rPr>
                <w:rFonts w:ascii="Arial" w:eastAsia="Arial" w:hAnsi="Arial" w:cs="Arial"/>
                <w:b w:val="0"/>
                <w:bCs w:val="0"/>
                <w:i/>
                <w:iCs/>
                <w:smallCaps w:val="0"/>
                <w:color w:val="000000"/>
              </w:rPr>
              <w:t>-Specific</w:t>
            </w:r>
            <w:r>
              <w:rPr>
                <w:rFonts w:ascii="Arial" w:eastAsia="Arial" w:hAnsi="Arial" w:cs="Arial"/>
                <w:b w:val="0"/>
                <w:bCs w:val="0"/>
                <w:i/>
                <w:iCs/>
                <w:smallCaps w:val="0"/>
                <w:color w:val="000000"/>
              </w:rPr>
              <w:t xml:space="preserve"> Evaluation</w:t>
            </w:r>
            <w:r>
              <w:rPr>
                <w:rFonts w:ascii="Arial" w:eastAsia="Arial" w:hAnsi="Arial" w:cs="Arial"/>
                <w:b w:val="0"/>
                <w:bCs w:val="0"/>
                <w:i/>
                <w:iCs/>
                <w:smallCaps w:val="0"/>
                <w:color w:val="000000"/>
              </w:rPr>
              <w:t xml:space="preserve">; </w:t>
            </w:r>
            <w:r>
              <w:rPr>
                <w:rFonts w:ascii="Arial" w:eastAsia="Arial" w:hAnsi="Arial" w:cs="Arial"/>
                <w:b w:val="0"/>
                <w:bCs w:val="0"/>
                <w:i/>
                <w:iCs/>
                <w:smallCaps w:val="0"/>
                <w:color w:val="000000"/>
              </w:rPr>
              <w:t>Student Portfolio</w:t>
            </w:r>
            <w:r>
              <w:rPr>
                <w:rFonts w:ascii="Arial" w:eastAsia="Arial" w:hAnsi="Arial" w:cs="Arial"/>
                <w:b w:val="0"/>
                <w:bCs w:val="0"/>
                <w:i/>
                <w:iCs/>
                <w:smallCaps w:val="0"/>
                <w:color w:val="000000"/>
              </w:rPr>
              <w:t xml:space="preserve">; </w:t>
            </w:r>
            <w:r>
              <w:rPr>
                <w:rFonts w:ascii="Arial" w:eastAsia="Arial" w:hAnsi="Arial" w:cs="Arial"/>
                <w:b w:val="0"/>
                <w:bCs w:val="0"/>
                <w:i/>
                <w:iCs/>
                <w:smallCaps w:val="0"/>
                <w:color w:val="000000"/>
              </w:rPr>
              <w:t>Instructor Observation</w:t>
            </w:r>
            <w:r>
              <w:rPr>
                <w:rFonts w:ascii="Arial" w:eastAsia="Arial" w:hAnsi="Arial" w:cs="Arial"/>
                <w:b w:val="0"/>
                <w:bCs w:val="0"/>
                <w:i/>
                <w:iCs/>
                <w:smallCaps w:val="0"/>
                <w:color w:val="000000"/>
              </w:rPr>
              <w:t>, etc.</w:t>
            </w:r>
          </w:p>
        </w:tc>
        <w:tc>
          <w:tcPr>
            <w:tcW w:w="3260" w:type="dxa"/>
            <w:tcBorders>
              <w:top w:val="single" w:sz="4" w:space="0" w:color="000000"/>
              <w:left w:val="single" w:sz="4" w:space="0" w:color="000000"/>
              <w:bottom w:val="single" w:sz="4" w:space="0" w:color="000000"/>
              <w:right w:val="single" w:sz="4" w:space="0" w:color="000000"/>
            </w:tcBorders>
            <w:shd w:val="clear" w:color="auto" w:fill="F2F2F2"/>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 xml:space="preserve">EXAMPLES: </w:t>
            </w:r>
            <w:r>
              <w:rPr>
                <w:rFonts w:ascii="Arial" w:eastAsia="Arial" w:hAnsi="Arial" w:cs="Arial"/>
                <w:b w:val="0"/>
                <w:bCs w:val="0"/>
                <w:i/>
                <w:iCs/>
                <w:smallCaps w:val="0"/>
                <w:color w:val="000000"/>
              </w:rPr>
              <w:t>Quarterly</w:t>
            </w:r>
            <w:r>
              <w:rPr>
                <w:rFonts w:ascii="Arial" w:eastAsia="Arial" w:hAnsi="Arial" w:cs="Arial"/>
                <w:b w:val="0"/>
                <w:bCs w:val="0"/>
                <w:i/>
                <w:iCs/>
                <w:smallCaps w:val="0"/>
                <w:color w:val="000000"/>
              </w:rPr>
              <w:t>;</w:t>
            </w:r>
            <w:r>
              <w:rPr>
                <w:rFonts w:ascii="Arial" w:eastAsia="Arial" w:hAnsi="Arial" w:cs="Arial"/>
                <w:b w:val="0"/>
                <w:bCs w:val="0"/>
                <w:i/>
                <w:iCs/>
                <w:smallCaps w:val="0"/>
                <w:color w:val="000000"/>
              </w:rPr>
              <w:t xml:space="preserve"> </w:t>
            </w:r>
            <w:r>
              <w:rPr>
                <w:rFonts w:ascii="Arial" w:eastAsia="Arial" w:hAnsi="Arial" w:cs="Arial"/>
                <w:b w:val="0"/>
                <w:bCs w:val="0"/>
                <w:i/>
                <w:iCs/>
                <w:smallCaps w:val="0"/>
                <w:color w:val="000000"/>
              </w:rPr>
              <w:t xml:space="preserve">Bi-Weekly; Bi-Monthly; At the culmination of the experience; mid-experience, etc. </w:t>
            </w:r>
          </w:p>
        </w:tc>
        <w:tc>
          <w:tcPr>
            <w:tcW w:w="5569" w:type="dxa"/>
            <w:tcBorders>
              <w:top w:val="single" w:sz="4" w:space="0" w:color="000000"/>
              <w:left w:val="single" w:sz="4" w:space="0" w:color="000000"/>
              <w:bottom w:val="single" w:sz="4" w:space="0" w:color="000000"/>
            </w:tcBorders>
            <w:shd w:val="clear" w:color="auto" w:fill="F2F2F2"/>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rPr>
            </w:pPr>
            <w:r>
              <w:rPr>
                <w:rFonts w:ascii="Arial" w:eastAsia="Arial" w:hAnsi="Arial" w:cs="Arial"/>
                <w:b w:val="0"/>
                <w:bCs w:val="0"/>
                <w:i/>
                <w:iCs/>
                <w:smallCaps w:val="0"/>
                <w:color w:val="000000"/>
              </w:rPr>
              <w:t>EXAMPLES: Employer; Business Mentor; Instructor; Work Study Coordinator</w:t>
            </w:r>
            <w:r>
              <w:rPr>
                <w:rFonts w:ascii="Arial" w:eastAsia="Arial" w:hAnsi="Arial" w:cs="Arial"/>
                <w:b w:val="0"/>
                <w:bCs w:val="0"/>
                <w:i/>
                <w:iCs/>
                <w:smallCaps w:val="0"/>
                <w:color w:val="000000"/>
              </w:rPr>
              <w:t xml:space="preserve">; </w:t>
            </w:r>
            <w:r>
              <w:rPr>
                <w:rFonts w:ascii="Arial" w:eastAsia="Arial" w:hAnsi="Arial" w:cs="Arial"/>
                <w:b w:val="0"/>
                <w:bCs w:val="0"/>
                <w:i/>
                <w:iCs/>
                <w:smallCaps w:val="0"/>
                <w:color w:val="000000"/>
              </w:rPr>
              <w:t>or any combination</w:t>
            </w:r>
            <w:r>
              <w:rPr>
                <w:rFonts w:ascii="Arial" w:eastAsia="Arial" w:hAnsi="Arial" w:cs="Arial"/>
                <w:b w:val="0"/>
                <w:bCs w:val="0"/>
                <w:i/>
                <w:iCs/>
                <w:smallCaps w:val="0"/>
                <w:color w:val="000000"/>
              </w:rPr>
              <w:t>, etc.</w:t>
            </w:r>
          </w:p>
        </w:tc>
      </w:tr>
      <w:tr>
        <w:tblPrEx>
          <w:tblW w:w="14395" w:type="dxa"/>
          <w:tblInd w:w="113" w:type="dxa"/>
          <w:tblCellMar>
            <w:top w:w="0" w:type="dxa"/>
            <w:left w:w="0" w:type="dxa"/>
            <w:bottom w:w="0" w:type="dxa"/>
            <w:right w:w="0" w:type="dxa"/>
          </w:tblCellMar>
        </w:tblPrEx>
        <w:trPr>
          <w:trHeight w:val="1440"/>
        </w:trPr>
        <w:tc>
          <w:tcPr>
            <w:tcW w:w="5561"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5569"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W w:w="14395" w:type="dxa"/>
          <w:tblInd w:w="113" w:type="dxa"/>
          <w:tblCellMar>
            <w:top w:w="0" w:type="dxa"/>
            <w:left w:w="0" w:type="dxa"/>
            <w:bottom w:w="0" w:type="dxa"/>
            <w:right w:w="0" w:type="dxa"/>
          </w:tblCellMar>
        </w:tblPrEx>
        <w:trPr>
          <w:trHeight w:val="1440"/>
        </w:trPr>
        <w:tc>
          <w:tcPr>
            <w:tcW w:w="5561"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5569"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W w:w="14395" w:type="dxa"/>
          <w:tblInd w:w="113" w:type="dxa"/>
          <w:tblCellMar>
            <w:top w:w="0" w:type="dxa"/>
            <w:left w:w="0" w:type="dxa"/>
            <w:bottom w:w="0" w:type="dxa"/>
            <w:right w:w="0" w:type="dxa"/>
          </w:tblCellMar>
        </w:tblPrEx>
        <w:trPr>
          <w:trHeight w:val="1440"/>
        </w:trPr>
        <w:tc>
          <w:tcPr>
            <w:tcW w:w="5561"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5574"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r>
        <w:tblPrEx>
          <w:tblW w:w="14395" w:type="dxa"/>
          <w:tblInd w:w="113" w:type="dxa"/>
          <w:tblCellMar>
            <w:top w:w="0" w:type="dxa"/>
            <w:left w:w="0" w:type="dxa"/>
            <w:bottom w:w="0" w:type="dxa"/>
            <w:right w:w="0" w:type="dxa"/>
          </w:tblCellMar>
        </w:tblPrEx>
        <w:trPr>
          <w:trHeight w:val="1440"/>
        </w:trPr>
        <w:tc>
          <w:tcPr>
            <w:tcW w:w="5561" w:type="dxa"/>
            <w:tcBorders>
              <w:top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3260" w:type="dxa"/>
            <w:tcBorders>
              <w:top w:val="single" w:sz="4" w:space="0" w:color="000000"/>
              <w:left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c>
          <w:tcPr>
            <w:tcW w:w="5574" w:type="dxa"/>
            <w:tcBorders>
              <w:top w:val="single" w:sz="4" w:space="0" w:color="000000"/>
              <w:lef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4"/>
                <w:szCs w:val="24"/>
              </w:rPr>
            </w:pPr>
          </w:p>
        </w:tc>
      </w:tr>
    </w:tbl>
    <w:p>
      <w:pPr>
        <w:spacing w:before="0" w:after="0" w:line="240" w:lineRule="auto"/>
        <w:jc w:val="center"/>
        <w:rPr>
          <w:sz w:val="20"/>
          <w:szCs w:val="20"/>
        </w:rPr>
      </w:pPr>
    </w:p>
    <w:p>
      <w:pPr>
        <w:spacing w:before="0" w:after="0" w:line="240" w:lineRule="auto"/>
        <w:jc w:val="center"/>
        <w:rPr>
          <w:sz w:val="20"/>
          <w:szCs w:val="20"/>
        </w:rPr>
      </w:pPr>
      <w:r>
        <w:rPr>
          <w:rFonts w:ascii="Arial" w:eastAsia="Arial" w:hAnsi="Arial" w:cs="Arial"/>
          <w:i/>
          <w:iCs/>
          <w:sz w:val="20"/>
          <w:szCs w:val="20"/>
        </w:rPr>
        <w:t>(</w:t>
      </w:r>
      <w:r>
        <w:rPr>
          <w:rFonts w:ascii="Arial" w:eastAsia="Arial" w:hAnsi="Arial" w:cs="Arial"/>
          <w:i/>
          <w:iCs/>
          <w:sz w:val="20"/>
          <w:szCs w:val="20"/>
        </w:rPr>
        <w:t>Copy and paste additional rows as needed.</w:t>
      </w:r>
      <w:r>
        <w:rPr>
          <w:rFonts w:ascii="Arial" w:eastAsia="Arial" w:hAnsi="Arial" w:cs="Arial"/>
          <w:i/>
          <w:iCs/>
          <w:sz w:val="20"/>
          <w:szCs w:val="20"/>
        </w:rPr>
        <w:t>)</w:t>
      </w:r>
    </w:p>
    <w:p>
      <w:pPr>
        <w:spacing w:before="0" w:after="0" w:line="240" w:lineRule="auto"/>
        <w:jc w:val="center"/>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ectPr>
          <w:footerReference w:type="default" r:id="rId7"/>
          <w:type w:val="nextPage"/>
          <w:pgSz w:w="15840" w:h="12240" w:orient="landscape"/>
          <w:pgMar w:top="720" w:right="720" w:bottom="720" w:left="720" w:header="708" w:footer="708"/>
          <w:cols w:space="708"/>
          <w:titlePg/>
        </w:sectPr>
      </w:pPr>
    </w:p>
    <w:p>
      <w:pPr>
        <w:spacing w:before="0" w:after="0" w:line="240" w:lineRule="auto"/>
        <w:rPr>
          <w:sz w:val="24"/>
          <w:szCs w:val="24"/>
        </w:rPr>
      </w:pPr>
      <w:r>
        <w:rPr>
          <w:rFonts w:ascii="Arial" w:eastAsia="Arial" w:hAnsi="Arial" w:cs="Arial"/>
          <w:b/>
          <w:bCs/>
          <w:sz w:val="24"/>
          <w:szCs w:val="24"/>
        </w:rPr>
        <w:t>ROLES &amp; RESPONSIBILITIES</w:t>
      </w:r>
      <w:r>
        <w:rPr>
          <w:rFonts w:ascii="Arial" w:eastAsia="Arial" w:hAnsi="Arial" w:cs="Arial"/>
          <w:b/>
          <w:bCs/>
          <w:sz w:val="24"/>
          <w:szCs w:val="24"/>
        </w:rPr>
        <w:t xml:space="preserve"> </w:t>
      </w:r>
      <w:r>
        <w:rPr>
          <w:rFonts w:ascii="Arial" w:eastAsia="Arial" w:hAnsi="Arial" w:cs="Arial"/>
          <w:i/>
          <w:iCs/>
          <w:sz w:val="20"/>
          <w:szCs w:val="20"/>
        </w:rPr>
        <w:t>[</w:t>
      </w:r>
      <w:r>
        <w:rPr>
          <w:rFonts w:ascii="Arial" w:eastAsia="Arial" w:hAnsi="Arial" w:cs="Arial"/>
          <w:i/>
          <w:iCs/>
          <w:sz w:val="20"/>
          <w:szCs w:val="20"/>
        </w:rPr>
        <w:t>Edit as needed.</w:t>
      </w:r>
      <w:r>
        <w:rPr>
          <w:rFonts w:ascii="Arial" w:eastAsia="Arial" w:hAnsi="Arial" w:cs="Arial"/>
          <w:i/>
          <w:iCs/>
          <w:sz w:val="20"/>
          <w:szCs w:val="20"/>
        </w:rPr>
        <w:t>]</w:t>
      </w:r>
    </w:p>
    <w:p>
      <w:pPr>
        <w:spacing w:before="0" w:after="0" w:line="240" w:lineRule="auto"/>
      </w:pPr>
    </w:p>
    <w:p>
      <w:pPr>
        <w:spacing w:before="0" w:after="0" w:line="240" w:lineRule="auto"/>
      </w:pPr>
      <w:r>
        <w:rPr>
          <w:rFonts w:ascii="Arial" w:eastAsia="Arial" w:hAnsi="Arial" w:cs="Arial"/>
          <w:b/>
          <w:bCs/>
          <w:color w:val="5B9BD5"/>
        </w:rPr>
        <w:t>ALL PARTIES</w:t>
      </w:r>
    </w:p>
    <w:p>
      <w:pPr>
        <w:numPr>
          <w:ilvl w:val="0"/>
          <w:numId w:val="1"/>
        </w:numPr>
        <w:pBdr>
          <w:left w:val="none" w:sz="0" w:space="3" w:color="auto"/>
        </w:pBdr>
        <w:spacing w:before="0" w:line="240" w:lineRule="auto"/>
        <w:ind w:left="720" w:right="0" w:hanging="360"/>
        <w:jc w:val="left"/>
        <w:rPr>
          <w:rFonts w:ascii="Arial" w:eastAsia="Arial" w:hAnsi="Arial" w:cs="Arial"/>
        </w:rPr>
      </w:pPr>
      <w:r>
        <w:rPr>
          <w:rFonts w:ascii="Arial" w:eastAsia="Arial" w:hAnsi="Arial" w:cs="Arial"/>
        </w:rPr>
        <w:t xml:space="preserve">All parties agree that the primary purpose of </w:t>
      </w:r>
      <w:r>
        <w:rPr>
          <w:rFonts w:ascii="Arial" w:eastAsia="Arial" w:hAnsi="Arial" w:cs="Arial"/>
        </w:rPr>
        <w:t>th</w:t>
      </w:r>
      <w:r>
        <w:rPr>
          <w:rFonts w:ascii="Arial" w:eastAsia="Arial" w:hAnsi="Arial" w:cs="Arial"/>
        </w:rPr>
        <w:t>e</w:t>
      </w:r>
      <w:r>
        <w:rPr>
          <w:rFonts w:ascii="Arial" w:eastAsia="Arial" w:hAnsi="Arial" w:cs="Arial"/>
        </w:rPr>
        <w:t xml:space="preserve"> </w:t>
      </w:r>
      <w:r>
        <w:rPr>
          <w:rFonts w:ascii="Arial" w:eastAsia="Arial" w:hAnsi="Arial" w:cs="Arial"/>
        </w:rPr>
        <w:t>work-based learning</w:t>
      </w:r>
      <w:r>
        <w:rPr>
          <w:rFonts w:ascii="Arial" w:eastAsia="Arial" w:hAnsi="Arial" w:cs="Arial"/>
        </w:rPr>
        <w:t xml:space="preserve"> experience is educational</w:t>
      </w:r>
      <w:r>
        <w:rPr>
          <w:rFonts w:ascii="Arial" w:eastAsia="Arial" w:hAnsi="Arial" w:cs="Arial"/>
        </w:rPr>
        <w:t xml:space="preserve"> attainment for the student</w:t>
      </w:r>
      <w:r>
        <w:rPr>
          <w:rFonts w:ascii="Arial" w:eastAsia="Arial" w:hAnsi="Arial" w:cs="Arial"/>
        </w:rPr>
        <w:t>.</w:t>
      </w:r>
    </w:p>
    <w:p>
      <w:pPr>
        <w:numPr>
          <w:ilvl w:val="0"/>
          <w:numId w:val="1"/>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 xml:space="preserve">The instructor/educational representative, the </w:t>
      </w:r>
      <w:r>
        <w:rPr>
          <w:rFonts w:ascii="Arial" w:eastAsia="Arial" w:hAnsi="Arial" w:cs="Arial"/>
        </w:rPr>
        <w:t xml:space="preserve">parent </w:t>
      </w:r>
      <w:r>
        <w:rPr>
          <w:rFonts w:ascii="Arial" w:eastAsia="Arial" w:hAnsi="Arial" w:cs="Arial"/>
        </w:rPr>
        <w:t>and/</w:t>
      </w:r>
      <w:r>
        <w:rPr>
          <w:rFonts w:ascii="Arial" w:eastAsia="Arial" w:hAnsi="Arial" w:cs="Arial"/>
        </w:rPr>
        <w:t>or caregiver</w:t>
      </w:r>
      <w:r>
        <w:rPr>
          <w:rFonts w:ascii="Arial" w:eastAsia="Arial" w:hAnsi="Arial" w:cs="Arial"/>
        </w:rPr>
        <w:t xml:space="preserve">, </w:t>
      </w:r>
      <w:r>
        <w:rPr>
          <w:rFonts w:ascii="Arial" w:eastAsia="Arial" w:hAnsi="Arial" w:cs="Arial"/>
        </w:rPr>
        <w:t xml:space="preserve">the </w:t>
      </w:r>
      <w:r>
        <w:rPr>
          <w:rFonts w:ascii="Arial" w:eastAsia="Arial" w:hAnsi="Arial" w:cs="Arial"/>
        </w:rPr>
        <w:t>student and the employer/business mentor will jointly identify learning outcomes, develop learning experiences and job tasks, and will maintain and update this plan accordingly.</w:t>
      </w:r>
    </w:p>
    <w:p>
      <w:pPr>
        <w:numPr>
          <w:ilvl w:val="0"/>
          <w:numId w:val="1"/>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All related l</w:t>
      </w:r>
      <w:r>
        <w:rPr>
          <w:rFonts w:ascii="Arial" w:eastAsia="Arial" w:hAnsi="Arial" w:cs="Arial"/>
        </w:rPr>
        <w:t xml:space="preserve">earning experiences and job tasks will be </w:t>
      </w:r>
      <w:r>
        <w:rPr>
          <w:rFonts w:ascii="Arial" w:eastAsia="Arial" w:hAnsi="Arial" w:cs="Arial"/>
        </w:rPr>
        <w:t>identified</w:t>
      </w:r>
      <w:r>
        <w:rPr>
          <w:rFonts w:ascii="Arial" w:eastAsia="Arial" w:hAnsi="Arial" w:cs="Arial"/>
        </w:rPr>
        <w:t xml:space="preserve"> and managed utilizing this plan.</w:t>
      </w:r>
    </w:p>
    <w:p>
      <w:pPr>
        <w:numPr>
          <w:ilvl w:val="0"/>
          <w:numId w:val="1"/>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All concerns and challenges should be addressed to and resolved by the instructor/educational representative, in partnership with the student and employer/business mentor</w:t>
      </w:r>
      <w:r>
        <w:rPr>
          <w:rFonts w:ascii="Arial" w:eastAsia="Arial" w:hAnsi="Arial" w:cs="Arial"/>
        </w:rPr>
        <w:t xml:space="preserve">, and in communication with the </w:t>
      </w:r>
      <w:r>
        <w:rPr>
          <w:rFonts w:ascii="Arial" w:eastAsia="Arial" w:hAnsi="Arial" w:cs="Arial"/>
        </w:rPr>
        <w:t xml:space="preserve">parent </w:t>
      </w:r>
      <w:r>
        <w:rPr>
          <w:rFonts w:ascii="Arial" w:eastAsia="Arial" w:hAnsi="Arial" w:cs="Arial"/>
        </w:rPr>
        <w:t>and/</w:t>
      </w:r>
      <w:r>
        <w:rPr>
          <w:rFonts w:ascii="Arial" w:eastAsia="Arial" w:hAnsi="Arial" w:cs="Arial"/>
        </w:rPr>
        <w:t>or caregiver</w:t>
      </w:r>
      <w:r>
        <w:rPr>
          <w:rFonts w:ascii="Arial" w:eastAsia="Arial" w:hAnsi="Arial" w:cs="Arial"/>
        </w:rPr>
        <w:t>.</w:t>
      </w:r>
    </w:p>
    <w:p>
      <w:pPr>
        <w:numPr>
          <w:ilvl w:val="0"/>
          <w:numId w:val="1"/>
        </w:numPr>
        <w:pBdr>
          <w:left w:val="none" w:sz="0" w:space="3" w:color="auto"/>
        </w:pBdr>
        <w:spacing w:after="0" w:line="240" w:lineRule="auto"/>
        <w:ind w:left="720" w:right="0" w:hanging="360"/>
        <w:jc w:val="left"/>
        <w:rPr>
          <w:rFonts w:ascii="Arial" w:eastAsia="Arial" w:hAnsi="Arial" w:cs="Arial"/>
        </w:rPr>
      </w:pPr>
      <w:r>
        <w:rPr>
          <w:rFonts w:ascii="Arial" w:eastAsia="Arial" w:hAnsi="Arial" w:cs="Arial"/>
        </w:rPr>
        <w:t>The agreement will not be terminated without the knowledge of all parties.</w:t>
      </w:r>
    </w:p>
    <w:p>
      <w:pPr>
        <w:spacing w:before="0" w:after="0" w:line="240" w:lineRule="auto"/>
      </w:pPr>
    </w:p>
    <w:p>
      <w:pPr>
        <w:spacing w:before="0" w:after="0" w:line="240" w:lineRule="auto"/>
      </w:pPr>
      <w:r>
        <w:rPr>
          <w:rFonts w:ascii="Arial" w:eastAsia="Arial" w:hAnsi="Arial" w:cs="Arial"/>
          <w:b/>
          <w:bCs/>
          <w:color w:val="5B9BD5"/>
        </w:rPr>
        <w:t>STUDENT</w:t>
      </w:r>
    </w:p>
    <w:p>
      <w:pPr>
        <w:numPr>
          <w:ilvl w:val="0"/>
          <w:numId w:val="2"/>
        </w:numPr>
        <w:pBdr>
          <w:left w:val="none" w:sz="0" w:space="3" w:color="auto"/>
        </w:pBdr>
        <w:spacing w:before="0" w:line="240" w:lineRule="auto"/>
        <w:ind w:left="720" w:right="0" w:hanging="360"/>
        <w:jc w:val="left"/>
        <w:rPr>
          <w:rFonts w:ascii="Arial" w:eastAsia="Arial" w:hAnsi="Arial" w:cs="Arial"/>
        </w:rPr>
      </w:pPr>
      <w:r>
        <w:rPr>
          <w:rFonts w:ascii="Arial" w:eastAsia="Arial" w:hAnsi="Arial" w:cs="Arial"/>
        </w:rPr>
        <w:t>The student will observe and u</w:t>
      </w:r>
      <w:r>
        <w:rPr>
          <w:rFonts w:ascii="Arial" w:eastAsia="Arial" w:hAnsi="Arial" w:cs="Arial"/>
        </w:rPr>
        <w:t>phold the policies, rules and regulations of</w:t>
      </w:r>
      <w:r>
        <w:rPr>
          <w:rFonts w:ascii="Arial" w:eastAsia="Arial" w:hAnsi="Arial" w:cs="Arial"/>
        </w:rPr>
        <w:t xml:space="preserve"> </w:t>
      </w:r>
      <w:r>
        <w:rPr>
          <w:rFonts w:ascii="Arial" w:eastAsia="Arial" w:hAnsi="Arial" w:cs="Arial"/>
        </w:rPr>
        <w:t>the school</w:t>
      </w:r>
      <w:r>
        <w:rPr>
          <w:rFonts w:ascii="Arial" w:eastAsia="Arial" w:hAnsi="Arial" w:cs="Arial"/>
        </w:rPr>
        <w:t xml:space="preserve">, </w:t>
      </w:r>
      <w:r>
        <w:rPr>
          <w:rFonts w:ascii="Arial" w:eastAsia="Arial" w:hAnsi="Arial" w:cs="Arial"/>
        </w:rPr>
        <w:t>the business</w:t>
      </w:r>
      <w:r>
        <w:rPr>
          <w:rFonts w:ascii="Arial" w:eastAsia="Arial" w:hAnsi="Arial" w:cs="Arial"/>
        </w:rPr>
        <w:t xml:space="preserve"> and all other professional environments</w:t>
      </w:r>
      <w:r>
        <w:rPr>
          <w:rFonts w:ascii="Arial" w:eastAsia="Arial" w:hAnsi="Arial" w:cs="Arial"/>
        </w:rPr>
        <w:t>.</w:t>
      </w:r>
    </w:p>
    <w:p>
      <w:pPr>
        <w:numPr>
          <w:ilvl w:val="0"/>
          <w:numId w:val="2"/>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The student</w:t>
      </w:r>
      <w:r>
        <w:rPr>
          <w:rFonts w:ascii="Arial" w:eastAsia="Arial" w:hAnsi="Arial" w:cs="Arial"/>
        </w:rPr>
        <w:t xml:space="preserve"> will maintain a positive and professional attitude and appearance, including </w:t>
      </w:r>
      <w:r>
        <w:rPr>
          <w:rFonts w:ascii="Arial" w:eastAsia="Arial" w:hAnsi="Arial" w:cs="Arial"/>
        </w:rPr>
        <w:t>good hygiene.</w:t>
      </w:r>
    </w:p>
    <w:p>
      <w:pPr>
        <w:numPr>
          <w:ilvl w:val="0"/>
          <w:numId w:val="2"/>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In the event of a necessary absence, advance notification will be provided to both the instructor/educational representative and the employer/business mentor.</w:t>
      </w:r>
    </w:p>
    <w:p>
      <w:pPr>
        <w:numPr>
          <w:ilvl w:val="0"/>
          <w:numId w:val="2"/>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When possible, the student will a</w:t>
      </w:r>
      <w:r>
        <w:rPr>
          <w:rFonts w:ascii="Arial" w:eastAsia="Arial" w:hAnsi="Arial" w:cs="Arial"/>
        </w:rPr>
        <w:t>ttend functions that show appreciation for the employer</w:t>
      </w:r>
      <w:r>
        <w:rPr>
          <w:rFonts w:ascii="Arial" w:eastAsia="Arial" w:hAnsi="Arial" w:cs="Arial"/>
        </w:rPr>
        <w:t>/business mentor</w:t>
      </w:r>
      <w:r>
        <w:rPr>
          <w:rFonts w:ascii="Arial" w:eastAsia="Arial" w:hAnsi="Arial" w:cs="Arial"/>
        </w:rPr>
        <w:t>.</w:t>
      </w:r>
    </w:p>
    <w:p>
      <w:pPr>
        <w:numPr>
          <w:ilvl w:val="0"/>
          <w:numId w:val="2"/>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The student will complete all required employment forms, r</w:t>
      </w:r>
      <w:r>
        <w:rPr>
          <w:rFonts w:ascii="Arial" w:eastAsia="Arial" w:hAnsi="Arial" w:cs="Arial"/>
        </w:rPr>
        <w:t xml:space="preserve">ecords of </w:t>
      </w:r>
      <w:r>
        <w:rPr>
          <w:rFonts w:ascii="Arial" w:eastAsia="Arial" w:hAnsi="Arial" w:cs="Arial"/>
        </w:rPr>
        <w:t>experience, and other assignments</w:t>
      </w:r>
      <w:r>
        <w:rPr>
          <w:rFonts w:ascii="Arial" w:eastAsia="Arial" w:hAnsi="Arial" w:cs="Arial"/>
        </w:rPr>
        <w:t xml:space="preserve"> </w:t>
      </w:r>
      <w:r>
        <w:rPr>
          <w:rFonts w:ascii="Arial" w:eastAsia="Arial" w:hAnsi="Arial" w:cs="Arial"/>
        </w:rPr>
        <w:t>as outlined in this agreement.</w:t>
      </w:r>
    </w:p>
    <w:p>
      <w:pPr>
        <w:numPr>
          <w:ilvl w:val="0"/>
          <w:numId w:val="2"/>
        </w:numPr>
        <w:pBdr>
          <w:left w:val="none" w:sz="0" w:space="3" w:color="auto"/>
        </w:pBdr>
        <w:spacing w:after="0" w:line="240" w:lineRule="auto"/>
        <w:ind w:left="720" w:right="0" w:hanging="360"/>
        <w:jc w:val="left"/>
        <w:rPr>
          <w:rFonts w:ascii="Arial" w:eastAsia="Arial" w:hAnsi="Arial" w:cs="Arial"/>
        </w:rPr>
      </w:pPr>
      <w:r>
        <w:rPr>
          <w:rFonts w:ascii="Arial" w:eastAsia="Arial" w:hAnsi="Arial" w:cs="Arial"/>
        </w:rPr>
        <w:t xml:space="preserve">The student may withdraw or transfer from a </w:t>
      </w:r>
      <w:r>
        <w:rPr>
          <w:rFonts w:ascii="Arial" w:eastAsia="Arial" w:hAnsi="Arial" w:cs="Arial"/>
        </w:rPr>
        <w:t>work-based learning placement</w:t>
      </w:r>
      <w:r>
        <w:rPr>
          <w:rFonts w:ascii="Arial" w:eastAsia="Arial" w:hAnsi="Arial" w:cs="Arial"/>
        </w:rPr>
        <w:t>,</w:t>
      </w:r>
      <w:r>
        <w:rPr>
          <w:rFonts w:ascii="Arial" w:eastAsia="Arial" w:hAnsi="Arial" w:cs="Arial"/>
        </w:rPr>
        <w:t xml:space="preserve"> </w:t>
      </w:r>
      <w:r>
        <w:rPr>
          <w:rFonts w:ascii="Arial" w:eastAsia="Arial" w:hAnsi="Arial" w:cs="Arial"/>
        </w:rPr>
        <w:t>after providing appropriate notification</w:t>
      </w:r>
      <w:r>
        <w:rPr>
          <w:rFonts w:ascii="Arial" w:eastAsia="Arial" w:hAnsi="Arial" w:cs="Arial"/>
        </w:rPr>
        <w:t xml:space="preserve"> and with approval of the instructor/educational representative,</w:t>
      </w:r>
      <w:r>
        <w:rPr>
          <w:rFonts w:ascii="Arial" w:eastAsia="Arial" w:hAnsi="Arial" w:cs="Arial"/>
        </w:rPr>
        <w:t xml:space="preserve"> when it </w:t>
      </w:r>
      <w:r>
        <w:rPr>
          <w:rFonts w:ascii="Arial" w:eastAsia="Arial" w:hAnsi="Arial" w:cs="Arial"/>
        </w:rPr>
        <w:t>is educationally appropriate or beneficial.</w:t>
      </w:r>
    </w:p>
    <w:p>
      <w:pPr>
        <w:spacing w:before="0" w:after="0" w:line="240" w:lineRule="auto"/>
      </w:pPr>
    </w:p>
    <w:p>
      <w:pPr>
        <w:spacing w:before="0" w:after="0" w:line="240" w:lineRule="auto"/>
      </w:pPr>
      <w:r>
        <w:rPr>
          <w:rFonts w:ascii="Arial" w:eastAsia="Arial" w:hAnsi="Arial" w:cs="Arial"/>
          <w:b/>
          <w:bCs/>
          <w:color w:val="5B9BD5"/>
        </w:rPr>
        <w:t xml:space="preserve">PARENT </w:t>
      </w:r>
      <w:r>
        <w:rPr>
          <w:rFonts w:ascii="Arial" w:eastAsia="Arial" w:hAnsi="Arial" w:cs="Arial"/>
          <w:b/>
          <w:bCs/>
          <w:color w:val="5B9BD5"/>
        </w:rPr>
        <w:t>AND/</w:t>
      </w:r>
      <w:r>
        <w:rPr>
          <w:rFonts w:ascii="Arial" w:eastAsia="Arial" w:hAnsi="Arial" w:cs="Arial"/>
          <w:b/>
          <w:bCs/>
          <w:color w:val="5B9BD5"/>
        </w:rPr>
        <w:t>OR CAREGIVER</w:t>
      </w:r>
    </w:p>
    <w:p>
      <w:pPr>
        <w:numPr>
          <w:ilvl w:val="0"/>
          <w:numId w:val="3"/>
        </w:numPr>
        <w:pBdr>
          <w:left w:val="none" w:sz="0" w:space="3" w:color="auto"/>
        </w:pBdr>
        <w:spacing w:before="0" w:line="240" w:lineRule="auto"/>
        <w:ind w:left="720" w:right="0" w:hanging="360"/>
        <w:jc w:val="left"/>
        <w:rPr>
          <w:rFonts w:ascii="Arial" w:eastAsia="Arial" w:hAnsi="Arial" w:cs="Arial"/>
        </w:rPr>
      </w:pPr>
      <w:r>
        <w:rPr>
          <w:rFonts w:ascii="Arial" w:eastAsia="Arial" w:hAnsi="Arial" w:cs="Arial"/>
        </w:rPr>
        <w:t xml:space="preserve">The </w:t>
      </w:r>
      <w:r>
        <w:rPr>
          <w:rFonts w:ascii="Arial" w:eastAsia="Arial" w:hAnsi="Arial" w:cs="Arial"/>
        </w:rPr>
        <w:t>parent and/or caregiver</w:t>
      </w:r>
      <w:r>
        <w:rPr>
          <w:rFonts w:ascii="Arial" w:eastAsia="Arial" w:hAnsi="Arial" w:cs="Arial"/>
        </w:rPr>
        <w:t xml:space="preserve"> will support the student in demonstrating appropriate personal conduct at school and work. </w:t>
      </w:r>
    </w:p>
    <w:p>
      <w:pPr>
        <w:numPr>
          <w:ilvl w:val="0"/>
          <w:numId w:val="3"/>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 xml:space="preserve">Transportation to and from the worksite must be </w:t>
      </w:r>
      <w:r>
        <w:rPr>
          <w:rFonts w:ascii="Arial" w:eastAsia="Arial" w:hAnsi="Arial" w:cs="Arial"/>
        </w:rPr>
        <w:t xml:space="preserve">approved by the </w:t>
      </w:r>
      <w:r>
        <w:rPr>
          <w:rFonts w:ascii="Arial" w:eastAsia="Arial" w:hAnsi="Arial" w:cs="Arial"/>
        </w:rPr>
        <w:t>parent and/or caregiver</w:t>
      </w:r>
      <w:r>
        <w:rPr>
          <w:rFonts w:ascii="Arial" w:eastAsia="Arial" w:hAnsi="Arial" w:cs="Arial"/>
        </w:rPr>
        <w:t xml:space="preserve">. </w:t>
      </w:r>
    </w:p>
    <w:p>
      <w:pPr>
        <w:numPr>
          <w:ilvl w:val="0"/>
          <w:numId w:val="3"/>
        </w:numPr>
        <w:pBdr>
          <w:left w:val="none" w:sz="0" w:space="3" w:color="auto"/>
        </w:pBdr>
        <w:spacing w:after="0" w:line="240" w:lineRule="auto"/>
        <w:ind w:left="720" w:right="0" w:hanging="360"/>
        <w:jc w:val="left"/>
        <w:rPr>
          <w:rFonts w:ascii="Arial" w:eastAsia="Arial" w:hAnsi="Arial" w:cs="Arial"/>
        </w:rPr>
      </w:pPr>
      <w:r>
        <w:rPr>
          <w:rFonts w:ascii="Arial" w:eastAsia="Arial" w:hAnsi="Arial" w:cs="Arial"/>
        </w:rPr>
        <w:t>The parent</w:t>
      </w:r>
      <w:r>
        <w:rPr>
          <w:rFonts w:ascii="Arial" w:eastAsia="Arial" w:hAnsi="Arial" w:cs="Arial"/>
        </w:rPr>
        <w:t xml:space="preserve"> and/or caregiver</w:t>
      </w:r>
      <w:r>
        <w:rPr>
          <w:rFonts w:ascii="Arial" w:eastAsia="Arial" w:hAnsi="Arial" w:cs="Arial"/>
        </w:rPr>
        <w:t xml:space="preserve"> may inquire with both the student and the instructor/educational representative regarding the student’s performance and growth throughout the experience.</w:t>
      </w:r>
    </w:p>
    <w:p>
      <w:pPr>
        <w:spacing w:before="0" w:after="0" w:line="240" w:lineRule="auto"/>
      </w:pPr>
    </w:p>
    <w:p>
      <w:pPr>
        <w:spacing w:before="0" w:after="0" w:line="240" w:lineRule="auto"/>
      </w:pPr>
      <w:r>
        <w:rPr>
          <w:rFonts w:ascii="Arial" w:eastAsia="Arial" w:hAnsi="Arial" w:cs="Arial"/>
          <w:b/>
          <w:bCs/>
          <w:color w:val="5B9BD5"/>
        </w:rPr>
        <w:t>EMPLOYER/BUSINESS MENTOR</w:t>
      </w:r>
    </w:p>
    <w:p>
      <w:pPr>
        <w:numPr>
          <w:ilvl w:val="0"/>
          <w:numId w:val="4"/>
        </w:numPr>
        <w:pBdr>
          <w:left w:val="none" w:sz="0" w:space="3" w:color="auto"/>
        </w:pBdr>
        <w:spacing w:before="0" w:line="240" w:lineRule="auto"/>
        <w:ind w:left="720" w:right="0" w:hanging="360"/>
        <w:jc w:val="left"/>
        <w:rPr>
          <w:rFonts w:ascii="Arial" w:eastAsia="Arial" w:hAnsi="Arial" w:cs="Arial"/>
        </w:rPr>
      </w:pPr>
      <w:r>
        <w:rPr>
          <w:rFonts w:ascii="Arial" w:eastAsia="Arial" w:hAnsi="Arial" w:cs="Arial"/>
        </w:rPr>
        <w:t xml:space="preserve">The employer/business mentor will direct the student to complete job tasks in alignment with the learning outcomes identified in this agreement. </w:t>
      </w:r>
    </w:p>
    <w:p>
      <w:pPr>
        <w:numPr>
          <w:ilvl w:val="0"/>
          <w:numId w:val="4"/>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The employer/business mentor will routinely evaluate the student’s performance and growth throughout the experience (as defined in this agreement).</w:t>
      </w:r>
    </w:p>
    <w:p>
      <w:pPr>
        <w:numPr>
          <w:ilvl w:val="0"/>
          <w:numId w:val="4"/>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The employer/business mentor agrees to provide regular feedback to the student regarding their progress in performing job tasks, particularly in between scheduled formal evaluations and whenever it will enhance the student’s educational attainment.</w:t>
      </w:r>
    </w:p>
    <w:p>
      <w:pPr>
        <w:numPr>
          <w:ilvl w:val="0"/>
          <w:numId w:val="4"/>
        </w:numPr>
        <w:pBdr>
          <w:left w:val="none" w:sz="0" w:space="3" w:color="auto"/>
        </w:pBdr>
        <w:spacing w:after="0" w:line="240" w:lineRule="auto"/>
        <w:ind w:left="720" w:right="0" w:hanging="360"/>
        <w:jc w:val="left"/>
        <w:rPr>
          <w:rFonts w:ascii="Arial" w:eastAsia="Arial" w:hAnsi="Arial" w:cs="Arial"/>
        </w:rPr>
      </w:pPr>
      <w:r>
        <w:rPr>
          <w:rFonts w:ascii="Arial" w:eastAsia="Arial" w:hAnsi="Arial" w:cs="Arial"/>
        </w:rPr>
        <w:t>The employer/business mentor will observe and uphold all s</w:t>
      </w:r>
      <w:r>
        <w:rPr>
          <w:rFonts w:ascii="Arial" w:eastAsia="Arial" w:hAnsi="Arial" w:cs="Arial"/>
        </w:rPr>
        <w:t xml:space="preserve">tate and federal employment and compensation </w:t>
      </w:r>
      <w:r>
        <w:rPr>
          <w:rFonts w:ascii="Arial" w:eastAsia="Arial" w:hAnsi="Arial" w:cs="Arial"/>
        </w:rPr>
        <w:t>laws</w:t>
      </w:r>
      <w:r>
        <w:rPr>
          <w:rFonts w:ascii="Arial" w:eastAsia="Arial" w:hAnsi="Arial" w:cs="Arial"/>
        </w:rPr>
        <w:t>.</w:t>
      </w:r>
    </w:p>
    <w:p>
      <w:pPr>
        <w:spacing w:before="0" w:after="0" w:line="240" w:lineRule="auto"/>
      </w:pPr>
    </w:p>
    <w:p>
      <w:pPr>
        <w:spacing w:before="0" w:after="0" w:line="240" w:lineRule="auto"/>
      </w:pPr>
      <w:r>
        <w:rPr>
          <w:rFonts w:ascii="Arial" w:eastAsia="Arial" w:hAnsi="Arial" w:cs="Arial"/>
          <w:b/>
          <w:bCs/>
          <w:color w:val="5B9BD5"/>
        </w:rPr>
        <w:t>INSTRUCTOR/EDUCATIONAL REPRESENTATIVE</w:t>
      </w:r>
    </w:p>
    <w:p>
      <w:pPr>
        <w:numPr>
          <w:ilvl w:val="0"/>
          <w:numId w:val="5"/>
        </w:numPr>
        <w:pBdr>
          <w:left w:val="none" w:sz="0" w:space="3" w:color="auto"/>
        </w:pBdr>
        <w:spacing w:before="0" w:line="240" w:lineRule="auto"/>
        <w:ind w:left="720" w:right="0" w:hanging="360"/>
        <w:jc w:val="left"/>
        <w:rPr>
          <w:rFonts w:ascii="Arial" w:eastAsia="Arial" w:hAnsi="Arial" w:cs="Arial"/>
        </w:rPr>
      </w:pPr>
      <w:r>
        <w:rPr>
          <w:rFonts w:ascii="Arial" w:eastAsia="Arial" w:hAnsi="Arial" w:cs="Arial"/>
        </w:rPr>
        <w:t>The instructor/educational representative will routinely</w:t>
      </w:r>
      <w:r>
        <w:rPr>
          <w:rFonts w:ascii="Arial" w:eastAsia="Arial" w:hAnsi="Arial" w:cs="Arial"/>
        </w:rPr>
        <w:t xml:space="preserve"> observe and evaluate the student’s on-the-job performance</w:t>
      </w:r>
      <w:r>
        <w:rPr>
          <w:rFonts w:ascii="Arial" w:eastAsia="Arial" w:hAnsi="Arial" w:cs="Arial"/>
        </w:rPr>
        <w:t xml:space="preserve"> (as defined in this agreement)</w:t>
      </w:r>
      <w:r>
        <w:rPr>
          <w:rFonts w:ascii="Arial" w:eastAsia="Arial" w:hAnsi="Arial" w:cs="Arial"/>
        </w:rPr>
        <w:t xml:space="preserve">. </w:t>
      </w:r>
    </w:p>
    <w:p>
      <w:pPr>
        <w:numPr>
          <w:ilvl w:val="0"/>
          <w:numId w:val="5"/>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The instructor/educational representative agrees to provide regular guidance and feedback to the student regarding challenges and opportunities</w:t>
      </w:r>
      <w:r>
        <w:rPr>
          <w:rFonts w:ascii="Arial" w:eastAsia="Arial" w:hAnsi="Arial" w:cs="Arial"/>
        </w:rPr>
        <w:t xml:space="preserve"> </w:t>
      </w:r>
      <w:r>
        <w:rPr>
          <w:rFonts w:ascii="Arial" w:eastAsia="Arial" w:hAnsi="Arial" w:cs="Arial"/>
        </w:rPr>
        <w:t>that arise from observation, or in discussion with the student or employer/business mentor.</w:t>
      </w:r>
    </w:p>
    <w:p>
      <w:pPr>
        <w:numPr>
          <w:ilvl w:val="0"/>
          <w:numId w:val="5"/>
        </w:numPr>
        <w:pBdr>
          <w:left w:val="none" w:sz="0" w:space="3" w:color="auto"/>
        </w:pBdr>
        <w:spacing w:line="240" w:lineRule="auto"/>
        <w:ind w:left="720" w:right="0" w:hanging="360"/>
        <w:jc w:val="left"/>
        <w:rPr>
          <w:rFonts w:ascii="Arial" w:eastAsia="Arial" w:hAnsi="Arial" w:cs="Arial"/>
        </w:rPr>
      </w:pPr>
      <w:r>
        <w:rPr>
          <w:rFonts w:ascii="Arial" w:eastAsia="Arial" w:hAnsi="Arial" w:cs="Arial"/>
        </w:rPr>
        <w:t>Using multiple methods of evaluation from throughout the experience, the instructor/educational representative will determine the student’s final grade in the case of any</w:t>
      </w:r>
      <w:r>
        <w:rPr>
          <w:rFonts w:ascii="Arial" w:eastAsia="Arial" w:hAnsi="Arial" w:cs="Arial"/>
        </w:rPr>
        <w:t xml:space="preserve"> </w:t>
      </w:r>
      <w:r>
        <w:rPr>
          <w:rFonts w:ascii="Arial" w:eastAsia="Arial" w:hAnsi="Arial" w:cs="Arial"/>
        </w:rPr>
        <w:t>credit earned.</w:t>
      </w:r>
    </w:p>
    <w:p>
      <w:pPr>
        <w:numPr>
          <w:ilvl w:val="0"/>
          <w:numId w:val="5"/>
        </w:numPr>
        <w:pBdr>
          <w:left w:val="none" w:sz="0" w:space="3" w:color="auto"/>
        </w:pBdr>
        <w:spacing w:after="0" w:line="240" w:lineRule="auto"/>
        <w:ind w:left="720" w:right="0" w:hanging="360"/>
        <w:jc w:val="left"/>
        <w:rPr>
          <w:rFonts w:ascii="Arial" w:eastAsia="Arial" w:hAnsi="Arial" w:cs="Arial"/>
        </w:rPr>
      </w:pPr>
      <w:r>
        <w:rPr>
          <w:rFonts w:ascii="Arial" w:eastAsia="Arial" w:hAnsi="Arial" w:cs="Arial"/>
        </w:rPr>
        <w:t>The instructor/educational representative is responsible for assisting the student in identifying and coordinating supplemental educational activities to enhance learning outcomes.</w:t>
      </w:r>
    </w:p>
    <w:p>
      <w:pPr>
        <w:spacing w:before="0" w:after="0" w:line="240" w:lineRule="auto"/>
      </w:pPr>
    </w:p>
    <w:p>
      <w:pPr>
        <w:spacing w:before="0" w:after="0" w:line="240" w:lineRule="auto"/>
        <w:rPr>
          <w:sz w:val="24"/>
          <w:szCs w:val="24"/>
        </w:rPr>
      </w:pPr>
      <w:r>
        <w:rPr>
          <w:rFonts w:ascii="Arial" w:eastAsia="Arial" w:hAnsi="Arial" w:cs="Arial"/>
          <w:b/>
          <w:bCs/>
          <w:sz w:val="24"/>
          <w:szCs w:val="24"/>
        </w:rPr>
        <w:t>SIGNATURES</w:t>
      </w:r>
    </w:p>
    <w:p>
      <w:pPr>
        <w:spacing w:before="0" w:after="0" w:line="240" w:lineRule="auto"/>
      </w:pPr>
      <w:r>
        <w:rPr>
          <w:rFonts w:ascii="Arial" w:eastAsia="Arial" w:hAnsi="Arial" w:cs="Arial"/>
          <w:i/>
          <w:iCs/>
        </w:rPr>
        <w:t>By signing, I agree that I have reviewed</w:t>
      </w:r>
      <w:r>
        <w:rPr>
          <w:rFonts w:ascii="Arial" w:eastAsia="Arial" w:hAnsi="Arial" w:cs="Arial"/>
          <w:i/>
          <w:iCs/>
        </w:rPr>
        <w:t xml:space="preserve"> and approve</w:t>
      </w:r>
      <w:r>
        <w:rPr>
          <w:rFonts w:ascii="Arial" w:eastAsia="Arial" w:hAnsi="Arial" w:cs="Arial"/>
          <w:i/>
          <w:iCs/>
        </w:rPr>
        <w:t>d</w:t>
      </w:r>
      <w:r>
        <w:rPr>
          <w:rFonts w:ascii="Arial" w:eastAsia="Arial" w:hAnsi="Arial" w:cs="Arial"/>
          <w:i/>
          <w:iCs/>
        </w:rPr>
        <w:t xml:space="preserve"> </w:t>
      </w:r>
      <w:r>
        <w:rPr>
          <w:rFonts w:ascii="Arial" w:eastAsia="Arial" w:hAnsi="Arial" w:cs="Arial"/>
          <w:i/>
          <w:iCs/>
        </w:rPr>
        <w:t>the learning outcomes and evaluation plan documented in this agreement</w:t>
      </w:r>
      <w:r>
        <w:rPr>
          <w:rFonts w:ascii="Arial" w:eastAsia="Arial" w:hAnsi="Arial" w:cs="Arial"/>
          <w:i/>
          <w:iCs/>
        </w:rPr>
        <w:t xml:space="preserve">, and that I </w:t>
      </w:r>
      <w:r>
        <w:rPr>
          <w:rFonts w:ascii="Arial" w:eastAsia="Arial" w:hAnsi="Arial" w:cs="Arial"/>
          <w:i/>
          <w:iCs/>
        </w:rPr>
        <w:t>will comply with all identified roles &amp; responsibilities herein.</w:t>
      </w:r>
    </w:p>
    <w:p>
      <w:pPr>
        <w:spacing w:before="0" w:after="0" w:line="240" w:lineRule="auto"/>
      </w:pPr>
      <w:r>
        <w:rPr>
          <w:rFonts w:ascii="Arial" w:eastAsia="Arial" w:hAnsi="Arial" w:cs="Arial"/>
          <w:i/>
          <w:iCs/>
        </w:rPr>
        <w:t xml:space="preserve"> </w:t>
      </w:r>
    </w:p>
    <w:tbl>
      <w:tblPr>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17"/>
        <w:gridCol w:w="810"/>
      </w:tblGrid>
      <w:tr>
        <w:tblPrEx>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720"/>
        </w:trPr>
        <w:tc>
          <w:tcPr>
            <w:tcW w:w="8455" w:type="dxa"/>
            <w:tcBorders>
              <w:bottom w:val="single" w:sz="4" w:space="0" w:color="000000"/>
              <w:right w:val="single" w:sz="4" w:space="0" w:color="000000"/>
            </w:tcBorders>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Student:</w:t>
            </w:r>
          </w:p>
        </w:tc>
        <w:tc>
          <w:tcPr>
            <w:tcW w:w="2335" w:type="dxa"/>
            <w:tcBorders>
              <w:left w:val="single" w:sz="4" w:space="0" w:color="000000"/>
              <w:bottom w:val="single" w:sz="4" w:space="0" w:color="000000"/>
            </w:tcBorders>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Date:</w:t>
            </w:r>
          </w:p>
        </w:tc>
      </w:tr>
      <w:tr>
        <w:tblPrEx>
          <w:tblInd w:w="113" w:type="dxa"/>
          <w:tblCellMar>
            <w:top w:w="0" w:type="dxa"/>
            <w:left w:w="0" w:type="dxa"/>
            <w:bottom w:w="0" w:type="dxa"/>
            <w:right w:w="0" w:type="dxa"/>
          </w:tblCellMar>
        </w:tblPrEx>
        <w:trPr>
          <w:trHeight w:val="720"/>
        </w:trPr>
        <w:tc>
          <w:tcPr>
            <w:tcW w:w="8455"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Parent/</w:t>
            </w:r>
            <w:r>
              <w:rPr>
                <w:rFonts w:ascii="Arial" w:eastAsia="Arial" w:hAnsi="Arial" w:cs="Arial"/>
                <w:b w:val="0"/>
                <w:bCs w:val="0"/>
                <w:i w:val="0"/>
                <w:iCs w:val="0"/>
                <w:smallCaps w:val="0"/>
                <w:color w:val="000000"/>
                <w:sz w:val="24"/>
                <w:szCs w:val="24"/>
                <w:u w:val="single" w:color="000000"/>
              </w:rPr>
              <w:t>Caregiver</w:t>
            </w:r>
            <w:r>
              <w:rPr>
                <w:rFonts w:ascii="Arial" w:eastAsia="Arial" w:hAnsi="Arial" w:cs="Arial"/>
                <w:b w:val="0"/>
                <w:bCs w:val="0"/>
                <w:i w:val="0"/>
                <w:iCs w:val="0"/>
                <w:smallCaps w:val="0"/>
                <w:color w:val="000000"/>
                <w:sz w:val="24"/>
                <w:szCs w:val="24"/>
                <w:u w:val="single" w:color="000000"/>
              </w:rPr>
              <w:t>:</w:t>
            </w:r>
          </w:p>
        </w:tc>
        <w:tc>
          <w:tcPr>
            <w:tcW w:w="2335"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Date:</w:t>
            </w:r>
          </w:p>
        </w:tc>
      </w:tr>
      <w:tr>
        <w:tblPrEx>
          <w:tblInd w:w="113" w:type="dxa"/>
          <w:tblCellMar>
            <w:top w:w="0" w:type="dxa"/>
            <w:left w:w="0" w:type="dxa"/>
            <w:bottom w:w="0" w:type="dxa"/>
            <w:right w:w="0" w:type="dxa"/>
          </w:tblCellMar>
        </w:tblPrEx>
        <w:trPr>
          <w:trHeight w:val="720"/>
        </w:trPr>
        <w:tc>
          <w:tcPr>
            <w:tcW w:w="8455"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Instructor/Educational Representative:</w:t>
            </w:r>
          </w:p>
        </w:tc>
        <w:tc>
          <w:tcPr>
            <w:tcW w:w="2335"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Date:</w:t>
            </w:r>
          </w:p>
        </w:tc>
      </w:tr>
      <w:tr>
        <w:tblPrEx>
          <w:tblInd w:w="113" w:type="dxa"/>
          <w:tblCellMar>
            <w:top w:w="0" w:type="dxa"/>
            <w:left w:w="0" w:type="dxa"/>
            <w:bottom w:w="0" w:type="dxa"/>
            <w:right w:w="0" w:type="dxa"/>
          </w:tblCellMar>
        </w:tblPrEx>
        <w:trPr>
          <w:trHeight w:val="720"/>
        </w:trPr>
        <w:tc>
          <w:tcPr>
            <w:tcW w:w="8455" w:type="dxa"/>
            <w:tcBorders>
              <w:top w:val="single" w:sz="4" w:space="0" w:color="000000"/>
              <w:right w:val="single" w:sz="4" w:space="0" w:color="000000"/>
            </w:tcBorders>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Employer/Business Mentor:</w:t>
            </w:r>
          </w:p>
        </w:tc>
        <w:tc>
          <w:tcPr>
            <w:tcW w:w="2335" w:type="dxa"/>
            <w:tcBorders>
              <w:top w:val="single" w:sz="4" w:space="0" w:color="000000"/>
              <w:left w:val="single" w:sz="4" w:space="0" w:color="000000"/>
            </w:tcBorders>
            <w:noWrap w:val="0"/>
            <w:tcMar>
              <w:top w:w="8" w:type="dxa"/>
              <w:left w:w="108" w:type="dxa"/>
              <w:bottom w:w="8" w:type="dxa"/>
              <w:right w:w="108" w:type="dxa"/>
            </w:tcMar>
            <w:vAlign w:val="top"/>
            <w:hideMark/>
          </w:tcPr>
          <w:p>
            <w:pPr>
              <w:spacing w:before="0" w:after="0" w:line="240" w:lineRule="auto"/>
              <w:rPr>
                <w:b w:val="0"/>
                <w:bCs w:val="0"/>
                <w:i w:val="0"/>
                <w:iCs w:val="0"/>
                <w:smallCaps w:val="0"/>
                <w:color w:val="000000"/>
                <w:sz w:val="24"/>
                <w:szCs w:val="24"/>
              </w:rPr>
            </w:pPr>
            <w:r>
              <w:rPr>
                <w:rFonts w:ascii="Arial" w:eastAsia="Arial" w:hAnsi="Arial" w:cs="Arial"/>
                <w:b w:val="0"/>
                <w:bCs w:val="0"/>
                <w:i w:val="0"/>
                <w:iCs w:val="0"/>
                <w:smallCaps w:val="0"/>
                <w:color w:val="000000"/>
                <w:sz w:val="24"/>
                <w:szCs w:val="24"/>
                <w:u w:val="single" w:color="000000"/>
              </w:rPr>
              <w:t>Date:</w:t>
            </w:r>
          </w:p>
        </w:tc>
      </w:tr>
    </w:tbl>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pacing w:before="0" w:after="0" w:line="240" w:lineRule="auto"/>
        <w:rPr>
          <w:sz w:val="24"/>
          <w:szCs w:val="24"/>
        </w:rPr>
      </w:pPr>
    </w:p>
    <w:p>
      <w:pPr>
        <w:sectPr>
          <w:type w:val="nextPage"/>
          <w:pgSz w:w="12240" w:h="15840"/>
          <w:pgMar w:top="720" w:right="720" w:bottom="720" w:left="720" w:header="708" w:footer="708"/>
          <w:cols w:space="708"/>
          <w:titlePg/>
        </w:sectPr>
      </w:pPr>
    </w:p>
    <w:p>
      <w:pPr>
        <w:spacing w:before="0" w:after="0" w:line="240" w:lineRule="auto"/>
        <w:rPr>
          <w:sz w:val="24"/>
          <w:szCs w:val="24"/>
        </w:rPr>
      </w:pPr>
      <w:r>
        <w:rPr>
          <w:rFonts w:ascii="Arial" w:eastAsia="Arial" w:hAnsi="Arial" w:cs="Arial"/>
          <w:b/>
          <w:bCs/>
          <w:sz w:val="24"/>
          <w:szCs w:val="24"/>
        </w:rPr>
        <w:t xml:space="preserve">SUMMARY OF </w:t>
      </w:r>
      <w:r>
        <w:rPr>
          <w:rFonts w:ascii="Arial" w:eastAsia="Arial" w:hAnsi="Arial" w:cs="Arial"/>
          <w:b/>
          <w:bCs/>
          <w:sz w:val="24"/>
          <w:szCs w:val="24"/>
        </w:rPr>
        <w:t>DEMONSTRATION</w:t>
      </w:r>
    </w:p>
    <w:p>
      <w:pPr>
        <w:spacing w:before="0" w:after="0" w:line="240" w:lineRule="auto"/>
        <w:rPr>
          <w:sz w:val="20"/>
          <w:szCs w:val="20"/>
        </w:rPr>
      </w:pPr>
      <w:r>
        <w:rPr>
          <w:rFonts w:ascii="Arial" w:eastAsia="Arial" w:hAnsi="Arial" w:cs="Arial"/>
          <w:i/>
          <w:iCs/>
          <w:sz w:val="20"/>
          <w:szCs w:val="20"/>
        </w:rPr>
        <w:t>[</w:t>
      </w:r>
      <w:r>
        <w:rPr>
          <w:rFonts w:ascii="Arial" w:eastAsia="Arial" w:hAnsi="Arial" w:cs="Arial"/>
          <w:i/>
          <w:iCs/>
          <w:sz w:val="20"/>
          <w:szCs w:val="20"/>
        </w:rPr>
        <w:t xml:space="preserve">This </w:t>
      </w:r>
      <w:r>
        <w:rPr>
          <w:rFonts w:ascii="Arial" w:eastAsia="Arial" w:hAnsi="Arial" w:cs="Arial"/>
          <w:i/>
          <w:iCs/>
          <w:sz w:val="20"/>
          <w:szCs w:val="20"/>
        </w:rPr>
        <w:t>page</w:t>
      </w:r>
      <w:r>
        <w:rPr>
          <w:rFonts w:ascii="Arial" w:eastAsia="Arial" w:hAnsi="Arial" w:cs="Arial"/>
          <w:i/>
          <w:iCs/>
          <w:sz w:val="20"/>
          <w:szCs w:val="20"/>
        </w:rPr>
        <w:t xml:space="preserve"> can be used</w:t>
      </w:r>
      <w:r>
        <w:rPr>
          <w:rFonts w:ascii="Arial" w:eastAsia="Arial" w:hAnsi="Arial" w:cs="Arial"/>
          <w:i/>
          <w:iCs/>
          <w:sz w:val="20"/>
          <w:szCs w:val="20"/>
        </w:rPr>
        <w:t xml:space="preserve"> to </w:t>
      </w:r>
      <w:r>
        <w:rPr>
          <w:rFonts w:ascii="Arial" w:eastAsia="Arial" w:hAnsi="Arial" w:cs="Arial"/>
          <w:i/>
          <w:iCs/>
          <w:sz w:val="20"/>
          <w:szCs w:val="20"/>
        </w:rPr>
        <w:t>summarize</w:t>
      </w:r>
      <w:r>
        <w:rPr>
          <w:rFonts w:ascii="Arial" w:eastAsia="Arial" w:hAnsi="Arial" w:cs="Arial"/>
          <w:i/>
          <w:iCs/>
          <w:sz w:val="20"/>
          <w:szCs w:val="20"/>
        </w:rPr>
        <w:t xml:space="preserve"> student performance and progress toward </w:t>
      </w:r>
      <w:r>
        <w:rPr>
          <w:rFonts w:ascii="Arial" w:eastAsia="Arial" w:hAnsi="Arial" w:cs="Arial"/>
          <w:i/>
          <w:iCs/>
          <w:sz w:val="20"/>
          <w:szCs w:val="20"/>
        </w:rPr>
        <w:t>identified</w:t>
      </w:r>
      <w:r>
        <w:rPr>
          <w:rFonts w:ascii="Arial" w:eastAsia="Arial" w:hAnsi="Arial" w:cs="Arial"/>
          <w:i/>
          <w:iCs/>
          <w:sz w:val="20"/>
          <w:szCs w:val="20"/>
        </w:rPr>
        <w:t xml:space="preserve"> learning outcomes </w:t>
      </w:r>
      <w:r>
        <w:rPr>
          <w:rFonts w:ascii="Arial" w:eastAsia="Arial" w:hAnsi="Arial" w:cs="Arial"/>
          <w:i/>
          <w:iCs/>
          <w:sz w:val="20"/>
          <w:szCs w:val="20"/>
        </w:rPr>
        <w:t>over the course of the experience</w:t>
      </w:r>
      <w:r>
        <w:rPr>
          <w:rFonts w:ascii="Arial" w:eastAsia="Arial" w:hAnsi="Arial" w:cs="Arial"/>
          <w:i/>
          <w:iCs/>
          <w:sz w:val="20"/>
          <w:szCs w:val="20"/>
        </w:rPr>
        <w:t>. Edit as needed.]</w:t>
      </w:r>
      <w:r>
        <w:rPr>
          <w:rFonts w:ascii="Arial" w:eastAsia="Arial" w:hAnsi="Arial" w:cs="Arial"/>
          <w:i/>
          <w:iCs/>
          <w:sz w:val="20"/>
          <w:szCs w:val="20"/>
        </w:rPr>
        <w:t xml:space="preserve"> </w:t>
      </w:r>
      <w:r>
        <w:rPr>
          <w:rFonts w:ascii="Arial" w:eastAsia="Arial" w:hAnsi="Arial" w:cs="Arial"/>
          <w:i/>
          <w:iCs/>
          <w:sz w:val="20"/>
          <w:szCs w:val="20"/>
        </w:rPr>
        <w:t xml:space="preserve"> </w:t>
      </w:r>
    </w:p>
    <w:p>
      <w:pPr>
        <w:spacing w:before="0" w:after="0" w:line="240" w:lineRule="auto"/>
      </w:pPr>
    </w:p>
    <w:tbl>
      <w:tblPr>
        <w:tblW w:w="1412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4395"/>
        <w:gridCol w:w="4404"/>
        <w:gridCol w:w="5306"/>
      </w:tblGrid>
      <w:tr>
        <w:tblPrEx>
          <w:tblW w:w="1412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458"/>
        </w:trPr>
        <w:tc>
          <w:tcPr>
            <w:tcW w:w="4385" w:type="dxa"/>
            <w:tcBorders>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Student:</w:t>
            </w:r>
          </w:p>
        </w:tc>
        <w:tc>
          <w:tcPr>
            <w:tcW w:w="4385" w:type="dxa"/>
            <w:tcBorders>
              <w:left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Employer:</w:t>
            </w:r>
          </w:p>
        </w:tc>
        <w:tc>
          <w:tcPr>
            <w:tcW w:w="5355" w:type="dxa"/>
            <w:tcBorders>
              <w:left w:val="single" w:sz="4" w:space="0" w:color="000000"/>
            </w:tcBorders>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Start Date: __/__/__ End Date: __/__/__</w:t>
            </w:r>
          </w:p>
        </w:tc>
      </w:tr>
    </w:tbl>
    <w:p>
      <w:pPr>
        <w:spacing w:before="0" w:after="160"/>
        <w:rPr>
          <w:sz w:val="20"/>
          <w:szCs w:val="20"/>
        </w:rPr>
      </w:pPr>
    </w:p>
    <w:tbl>
      <w:tblPr>
        <w:tblW w:w="1412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3631"/>
        <w:gridCol w:w="2893"/>
        <w:gridCol w:w="2344"/>
        <w:gridCol w:w="2893"/>
        <w:gridCol w:w="2344"/>
      </w:tblGrid>
      <w:tr>
        <w:tblPrEx>
          <w:tblW w:w="1412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458"/>
        </w:trPr>
        <w:tc>
          <w:tcPr>
            <w:tcW w:w="3415" w:type="dxa"/>
            <w:vMerge w:val="restart"/>
            <w:tcBorders>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Learning Outcomes</w:t>
            </w:r>
          </w:p>
          <w:p>
            <w:pPr>
              <w:spacing w:before="0" w:after="0" w:line="240" w:lineRule="auto"/>
              <w:jc w:val="center"/>
              <w:rPr>
                <w:b w:val="0"/>
                <w:bCs w:val="0"/>
                <w:i w:val="0"/>
                <w:iCs w:val="0"/>
                <w:smallCaps w:val="0"/>
                <w:color w:val="000000"/>
                <w:sz w:val="20"/>
                <w:szCs w:val="20"/>
              </w:rPr>
            </w:pPr>
            <w:r>
              <w:rPr>
                <w:rFonts w:ascii="Arial" w:eastAsia="Arial" w:hAnsi="Arial" w:cs="Arial"/>
                <w:b w:val="0"/>
                <w:bCs w:val="0"/>
                <w:i/>
                <w:iCs/>
                <w:smallCaps w:val="0"/>
                <w:color w:val="000000"/>
                <w:sz w:val="20"/>
                <w:szCs w:val="20"/>
              </w:rPr>
              <w:t xml:space="preserve">(as </w:t>
            </w:r>
            <w:r>
              <w:rPr>
                <w:rFonts w:ascii="Arial" w:eastAsia="Arial" w:hAnsi="Arial" w:cs="Arial"/>
                <w:b w:val="0"/>
                <w:bCs w:val="0"/>
                <w:i/>
                <w:iCs/>
                <w:smallCaps w:val="0"/>
                <w:color w:val="000000"/>
                <w:sz w:val="20"/>
                <w:szCs w:val="20"/>
              </w:rPr>
              <w:t>defined in</w:t>
            </w:r>
            <w:r>
              <w:rPr>
                <w:rFonts w:ascii="Arial" w:eastAsia="Arial" w:hAnsi="Arial" w:cs="Arial"/>
                <w:b w:val="0"/>
                <w:bCs w:val="0"/>
                <w:i/>
                <w:iCs/>
                <w:smallCaps w:val="0"/>
                <w:color w:val="000000"/>
                <w:sz w:val="20"/>
                <w:szCs w:val="20"/>
              </w:rPr>
              <w:t xml:space="preserve"> </w:t>
            </w:r>
            <w:r>
              <w:rPr>
                <w:rFonts w:ascii="Arial" w:eastAsia="Arial" w:hAnsi="Arial" w:cs="Arial"/>
                <w:b w:val="0"/>
                <w:bCs w:val="0"/>
                <w:i/>
                <w:iCs/>
                <w:smallCaps w:val="0"/>
                <w:color w:val="000000"/>
                <w:sz w:val="20"/>
                <w:szCs w:val="20"/>
              </w:rPr>
              <w:t>Work-Based Learning Agreement</w:t>
            </w:r>
            <w:r>
              <w:rPr>
                <w:rFonts w:ascii="Arial" w:eastAsia="Arial" w:hAnsi="Arial" w:cs="Arial"/>
                <w:b w:val="0"/>
                <w:bCs w:val="0"/>
                <w:i/>
                <w:iCs/>
                <w:smallCaps w:val="0"/>
                <w:color w:val="000000"/>
                <w:sz w:val="20"/>
                <w:szCs w:val="20"/>
              </w:rPr>
              <w:t>)</w:t>
            </w:r>
          </w:p>
        </w:tc>
        <w:tc>
          <w:tcPr>
            <w:tcW w:w="10710" w:type="dxa"/>
            <w:gridSpan w:val="4"/>
            <w:tcBorders>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Level of Competency Demonstrated</w:t>
            </w:r>
          </w:p>
        </w:tc>
      </w:tr>
      <w:tr>
        <w:tblPrEx>
          <w:tblW w:w="14125" w:type="dxa"/>
          <w:tblInd w:w="113" w:type="dxa"/>
          <w:tblCellMar>
            <w:top w:w="0" w:type="dxa"/>
            <w:left w:w="0" w:type="dxa"/>
            <w:bottom w:w="0" w:type="dxa"/>
            <w:right w:w="0" w:type="dxa"/>
          </w:tblCellMar>
        </w:tblPrEx>
        <w:trPr>
          <w:trHeight w:val="457"/>
        </w:trPr>
        <w:tc>
          <w:tcPr>
            <w:vMerge/>
            <w:tcBorders>
              <w:bottom w:val="single" w:sz="4" w:space="0" w:color="000000"/>
              <w:right w:val="single" w:sz="4" w:space="0" w:color="000000"/>
            </w:tcBorders>
            <w:vAlign w:val="center"/>
            <w:hideMark/>
          </w:tcPr>
          <w:p>
            <w:pPr>
              <w:rPr>
                <w:rFonts w:ascii="Arial" w:eastAsia="Arial" w:hAnsi="Arial" w:cs="Arial"/>
                <w:b/>
                <w:bCs/>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1</w:t>
            </w:r>
            <w:r>
              <w:rPr>
                <w:rFonts w:ascii="Arial" w:eastAsia="Arial" w:hAnsi="Arial" w:cs="Arial"/>
                <w:b/>
                <w:bCs/>
                <w:i w:val="0"/>
                <w:iCs w:val="0"/>
                <w:smallCaps w:val="0"/>
                <w:color w:val="000000"/>
                <w:sz w:val="20"/>
                <w:szCs w:val="20"/>
                <w:vertAlign w:val="superscript"/>
              </w:rPr>
              <w:t>st</w:t>
            </w:r>
            <w:r>
              <w:rPr>
                <w:rFonts w:ascii="Arial" w:eastAsia="Arial" w:hAnsi="Arial" w:cs="Arial"/>
                <w:b/>
                <w:bCs/>
                <w:i w:val="0"/>
                <w:iCs w:val="0"/>
                <w:smallCaps w:val="0"/>
                <w:color w:val="000000"/>
                <w:sz w:val="20"/>
                <w:szCs w:val="20"/>
              </w:rPr>
              <w:t xml:space="preserve"> Eval</w:t>
            </w:r>
            <w:r>
              <w:rPr>
                <w:rFonts w:ascii="Arial" w:eastAsia="Arial" w:hAnsi="Arial" w:cs="Arial"/>
                <w:b/>
                <w:bCs/>
                <w:i w:val="0"/>
                <w:iCs w:val="0"/>
                <w:smallCaps w:val="0"/>
                <w:color w:val="000000"/>
                <w:sz w:val="20"/>
                <w:szCs w:val="20"/>
              </w:rPr>
              <w:t xml:space="preserve"> __/__/__</w:t>
            </w:r>
          </w:p>
        </w:tc>
        <w:tc>
          <w:tcPr>
            <w:tcW w:w="267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2</w:t>
            </w:r>
            <w:r>
              <w:rPr>
                <w:rFonts w:ascii="Arial" w:eastAsia="Arial" w:hAnsi="Arial" w:cs="Arial"/>
                <w:b/>
                <w:bCs/>
                <w:i w:val="0"/>
                <w:iCs w:val="0"/>
                <w:smallCaps w:val="0"/>
                <w:color w:val="000000"/>
                <w:sz w:val="20"/>
                <w:szCs w:val="20"/>
                <w:vertAlign w:val="superscript"/>
              </w:rPr>
              <w:t>nd</w:t>
            </w:r>
            <w:r>
              <w:rPr>
                <w:rFonts w:ascii="Arial" w:eastAsia="Arial" w:hAnsi="Arial" w:cs="Arial"/>
                <w:b/>
                <w:bCs/>
                <w:i w:val="0"/>
                <w:iCs w:val="0"/>
                <w:smallCaps w:val="0"/>
                <w:color w:val="000000"/>
                <w:sz w:val="20"/>
                <w:szCs w:val="20"/>
              </w:rPr>
              <w:t xml:space="preserve"> Eval</w:t>
            </w:r>
            <w:r>
              <w:rPr>
                <w:rFonts w:ascii="Arial" w:eastAsia="Arial" w:hAnsi="Arial" w:cs="Arial"/>
                <w:b/>
                <w:bCs/>
                <w:i w:val="0"/>
                <w:iCs w:val="0"/>
                <w:smallCaps w:val="0"/>
                <w:color w:val="000000"/>
                <w:sz w:val="20"/>
                <w:szCs w:val="20"/>
              </w:rPr>
              <w:t>__/__/__</w:t>
            </w: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3</w:t>
            </w:r>
            <w:r>
              <w:rPr>
                <w:rFonts w:ascii="Arial" w:eastAsia="Arial" w:hAnsi="Arial" w:cs="Arial"/>
                <w:b/>
                <w:bCs/>
                <w:i w:val="0"/>
                <w:iCs w:val="0"/>
                <w:smallCaps w:val="0"/>
                <w:color w:val="000000"/>
                <w:sz w:val="20"/>
                <w:szCs w:val="20"/>
                <w:vertAlign w:val="superscript"/>
              </w:rPr>
              <w:t>rd</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Eval</w:t>
            </w:r>
            <w:r>
              <w:rPr>
                <w:rFonts w:ascii="Arial" w:eastAsia="Arial" w:hAnsi="Arial" w:cs="Arial"/>
                <w:b/>
                <w:bCs/>
                <w:i w:val="0"/>
                <w:iCs w:val="0"/>
                <w:smallCaps w:val="0"/>
                <w:color w:val="000000"/>
                <w:sz w:val="20"/>
                <w:szCs w:val="20"/>
              </w:rPr>
              <w:t xml:space="preserve"> __/__/__</w:t>
            </w:r>
          </w:p>
        </w:tc>
        <w:tc>
          <w:tcPr>
            <w:tcW w:w="2678"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Final Eval __/__/__</w:t>
            </w:r>
          </w:p>
        </w:tc>
      </w:tr>
      <w:tr>
        <w:tblPrEx>
          <w:tblW w:w="14125" w:type="dxa"/>
          <w:tblInd w:w="113" w:type="dxa"/>
          <w:tblCellMar>
            <w:top w:w="0" w:type="dxa"/>
            <w:left w:w="0" w:type="dxa"/>
            <w:bottom w:w="0" w:type="dxa"/>
            <w:right w:w="0" w:type="dxa"/>
          </w:tblCellMar>
        </w:tblPrEx>
        <w:trPr>
          <w:trHeight w:val="864"/>
        </w:trPr>
        <w:tc>
          <w:tcPr>
            <w:tcW w:w="3415"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r>
      <w:tr>
        <w:tblPrEx>
          <w:tblW w:w="14125" w:type="dxa"/>
          <w:tblInd w:w="113" w:type="dxa"/>
          <w:tblCellMar>
            <w:top w:w="0" w:type="dxa"/>
            <w:left w:w="0" w:type="dxa"/>
            <w:bottom w:w="0" w:type="dxa"/>
            <w:right w:w="0" w:type="dxa"/>
          </w:tblCellMar>
        </w:tblPrEx>
        <w:trPr>
          <w:trHeight w:val="864"/>
        </w:trPr>
        <w:tc>
          <w:tcPr>
            <w:tcW w:w="3415"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r>
      <w:tr>
        <w:tblPrEx>
          <w:tblW w:w="14125" w:type="dxa"/>
          <w:tblInd w:w="113" w:type="dxa"/>
          <w:tblCellMar>
            <w:top w:w="0" w:type="dxa"/>
            <w:left w:w="0" w:type="dxa"/>
            <w:bottom w:w="0" w:type="dxa"/>
            <w:right w:w="0" w:type="dxa"/>
          </w:tblCellMar>
        </w:tblPrEx>
        <w:trPr>
          <w:trHeight w:val="864"/>
        </w:trPr>
        <w:tc>
          <w:tcPr>
            <w:tcW w:w="3415"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r>
      <w:tr>
        <w:tblPrEx>
          <w:tblW w:w="14125" w:type="dxa"/>
          <w:tblInd w:w="113" w:type="dxa"/>
          <w:tblCellMar>
            <w:top w:w="0" w:type="dxa"/>
            <w:left w:w="0" w:type="dxa"/>
            <w:bottom w:w="0" w:type="dxa"/>
            <w:right w:w="0" w:type="dxa"/>
          </w:tblCellMar>
        </w:tblPrEx>
        <w:trPr>
          <w:trHeight w:val="864"/>
        </w:trPr>
        <w:tc>
          <w:tcPr>
            <w:tcW w:w="3415"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r>
      <w:tr>
        <w:tblPrEx>
          <w:tblW w:w="14125" w:type="dxa"/>
          <w:tblInd w:w="113" w:type="dxa"/>
          <w:tblCellMar>
            <w:top w:w="0" w:type="dxa"/>
            <w:left w:w="0" w:type="dxa"/>
            <w:bottom w:w="0" w:type="dxa"/>
            <w:right w:w="0" w:type="dxa"/>
          </w:tblCellMar>
        </w:tblPrEx>
        <w:trPr>
          <w:trHeight w:val="864"/>
        </w:trPr>
        <w:tc>
          <w:tcPr>
            <w:tcW w:w="3415" w:type="dxa"/>
            <w:tcBorders>
              <w:top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bottom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r>
      <w:tr>
        <w:tblPrEx>
          <w:tblW w:w="14125" w:type="dxa"/>
          <w:tblInd w:w="113" w:type="dxa"/>
          <w:tblCellMar>
            <w:top w:w="0" w:type="dxa"/>
            <w:left w:w="0" w:type="dxa"/>
            <w:bottom w:w="0" w:type="dxa"/>
            <w:right w:w="0" w:type="dxa"/>
          </w:tblCellMar>
        </w:tblPrEx>
        <w:trPr>
          <w:trHeight w:val="864"/>
        </w:trPr>
        <w:tc>
          <w:tcPr>
            <w:tcW w:w="3415" w:type="dxa"/>
            <w:tcBorders>
              <w:top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7" w:type="dxa"/>
            <w:tcBorders>
              <w:top w:val="single" w:sz="4" w:space="0" w:color="000000"/>
              <w:left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2678" w:type="dxa"/>
            <w:tcBorders>
              <w:top w:val="single" w:sz="4" w:space="0" w:color="000000"/>
              <w:lef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r>
    </w:tbl>
    <w:p>
      <w:pPr>
        <w:spacing w:before="0" w:after="160"/>
        <w:rPr>
          <w:sz w:val="20"/>
          <w:szCs w:val="20"/>
        </w:rPr>
      </w:pPr>
    </w:p>
    <w:tbl>
      <w:tblPr>
        <w:tblW w:w="1412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7046"/>
        <w:gridCol w:w="7059"/>
      </w:tblGrid>
      <w:tr>
        <w:tblPrEx>
          <w:tblW w:w="14125" w:type="dxa"/>
          <w:tblInd w:w="11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rPr>
          <w:trHeight w:val="687"/>
        </w:trPr>
        <w:tc>
          <w:tcPr>
            <w:tcW w:w="7062" w:type="dxa"/>
            <w:tcBorders>
              <w:bottom w:val="single" w:sz="4" w:space="0" w:color="000000"/>
              <w:right w:val="single" w:sz="4" w:space="0" w:color="000000"/>
            </w:tcBorders>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Employer/Business Mentor Comments</w:t>
            </w:r>
          </w:p>
        </w:tc>
        <w:tc>
          <w:tcPr>
            <w:tcW w:w="7063" w:type="dxa"/>
            <w:tcBorders>
              <w:left w:val="single" w:sz="4" w:space="0" w:color="000000"/>
              <w:bottom w:val="single" w:sz="4" w:space="0" w:color="000000"/>
            </w:tcBorders>
            <w:noWrap w:val="0"/>
            <w:tcMar>
              <w:top w:w="8" w:type="dxa"/>
              <w:left w:w="108" w:type="dxa"/>
              <w:bottom w:w="8" w:type="dxa"/>
              <w:right w:w="108" w:type="dxa"/>
            </w:tcMar>
            <w:vAlign w:val="center"/>
            <w:hideMark/>
          </w:tcPr>
          <w:p>
            <w:pPr>
              <w:spacing w:before="0" w:after="0" w:line="240"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Instructor/Educational Representative Comments</w:t>
            </w:r>
          </w:p>
        </w:tc>
      </w:tr>
      <w:tr>
        <w:tblPrEx>
          <w:tblW w:w="14125" w:type="dxa"/>
          <w:tblInd w:w="113" w:type="dxa"/>
          <w:tblCellMar>
            <w:top w:w="0" w:type="dxa"/>
            <w:left w:w="0" w:type="dxa"/>
            <w:bottom w:w="0" w:type="dxa"/>
            <w:right w:w="0" w:type="dxa"/>
          </w:tblCellMar>
        </w:tblPrEx>
        <w:trPr>
          <w:trHeight w:val="1296"/>
        </w:trPr>
        <w:tc>
          <w:tcPr>
            <w:tcW w:w="7062" w:type="dxa"/>
            <w:tcBorders>
              <w:top w:val="single" w:sz="4" w:space="0" w:color="000000"/>
              <w:righ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c>
          <w:tcPr>
            <w:tcW w:w="7063" w:type="dxa"/>
            <w:tcBorders>
              <w:top w:val="single" w:sz="4" w:space="0" w:color="000000"/>
              <w:left w:val="single" w:sz="4" w:space="0" w:color="000000"/>
            </w:tcBorders>
            <w:noWrap w:val="0"/>
            <w:tcMar>
              <w:top w:w="8" w:type="dxa"/>
              <w:left w:w="108" w:type="dxa"/>
              <w:bottom w:w="8" w:type="dxa"/>
              <w:right w:w="108" w:type="dxa"/>
            </w:tcMar>
            <w:vAlign w:val="top"/>
          </w:tcPr>
          <w:p>
            <w:pPr>
              <w:spacing w:before="0" w:after="0" w:line="240" w:lineRule="auto"/>
              <w:rPr>
                <w:b w:val="0"/>
                <w:bCs w:val="0"/>
                <w:i w:val="0"/>
                <w:iCs w:val="0"/>
                <w:smallCaps w:val="0"/>
                <w:color w:val="000000"/>
                <w:sz w:val="20"/>
                <w:szCs w:val="20"/>
              </w:rPr>
            </w:pPr>
          </w:p>
        </w:tc>
      </w:tr>
    </w:tbl>
    <w:p>
      <w:pPr>
        <w:spacing w:before="0" w:after="0" w:line="240" w:lineRule="auto"/>
        <w:rPr>
          <w:sz w:val="20"/>
          <w:szCs w:val="20"/>
        </w:rPr>
      </w:pPr>
    </w:p>
    <w:sectPr>
      <w:type w:val="nextPage"/>
      <w:pgSz w:w="15840" w:h="12240" w:orient="landscape"/>
      <w:pgMar w:top="720" w:right="720" w:bottom="720" w:left="720"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center" w:pos="4680"/>
      </w:tabs>
      <w:spacing w:before="0" w:after="0" w:line="240" w:lineRule="auto"/>
      <w:jc w:val="right"/>
      <w:rPr>
        <w:rFonts w:ascii="Calibri" w:eastAsia="Calibri" w:hAnsi="Calibri" w:cs="Calibri"/>
        <w:sz w:val="22"/>
        <w:szCs w:val="22"/>
      </w:rPr>
    </w:pPr>
    <w:r>
      <w:rPr>
        <w:rFonts w:ascii="Calibri" w:eastAsia="Calibri" w:hAnsi="Calibri" w:cs="Calibri"/>
        <w:sz w:val="22"/>
        <w:szCs w:val="22"/>
      </w:rPr>
      <w:tab/>
    </w:r>
    <w:r>
      <w:rPr>
        <w:rFonts w:ascii="Arial" w:eastAsia="Arial" w:hAnsi="Arial" w:cs="Arial"/>
        <w:sz w:val="18"/>
        <w:szCs w:val="18"/>
      </w:rPr>
      <w:t>Work-Based Learning Agreement Template</w:t>
    </w: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z w:val="18"/>
        <w:szCs w:val="18"/>
      </w:rPr>
      <w:t>September 2020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ducation.ohio.gov/Topics/Learning-in-Ohio/OLS-Graphic-Sections/Learning-Standards" TargetMode="External" /><Relationship Id="rId5" Type="http://schemas.openxmlformats.org/officeDocument/2006/relationships/hyperlink" Target="http://education.ohio.gov/Topics/Career-Tech/" TargetMode="External" /><Relationship Id="rId6" Type="http://schemas.openxmlformats.org/officeDocument/2006/relationships/hyperlink" Target="http://education.ohio.gov/getattachment/Topics/New-Skills-for-Youth/SuccessBound/OhioMeansJobs-Readiness-Seal/OMJ_ReadinessSeal_Rubric.pdf.aspx?lang=en-US" TargetMode="External"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165F4C0-A542-4805-99E2-840B9FF2695A}"/>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